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8800"/>
      </w:tblGrid>
      <w:tr w:rsidR="00BC0F78" w:rsidRPr="00CB351C" w14:paraId="6F1841C5" w14:textId="77777777" w:rsidTr="00917C2E">
        <w:trPr>
          <w:trHeight w:val="850"/>
        </w:trPr>
        <w:tc>
          <w:tcPr>
            <w:tcW w:w="566" w:type="pct"/>
            <w:hideMark/>
          </w:tcPr>
          <w:p w14:paraId="7052F8DC" w14:textId="77777777" w:rsidR="00BC0F78" w:rsidRPr="00CB351C" w:rsidRDefault="00BC0F78" w:rsidP="001A3502">
            <w:pPr>
              <w:jc w:val="both"/>
              <w:rPr>
                <w:rFonts w:ascii="Times New Roman" w:hAnsi="Times New Roman" w:cs="Times New Roman"/>
              </w:rPr>
            </w:pPr>
            <w:r w:rsidRPr="00CB351C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 wp14:anchorId="0BDDC015" wp14:editId="551E8A0B">
                  <wp:extent cx="514350" cy="514350"/>
                  <wp:effectExtent l="0" t="0" r="0" b="0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pct"/>
          </w:tcPr>
          <w:p w14:paraId="3A2204A9" w14:textId="77777777" w:rsidR="00BC0F78" w:rsidRPr="00CB351C" w:rsidRDefault="00BC0F78" w:rsidP="001A35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19A13C" w14:textId="77777777" w:rsidR="00BC0F78" w:rsidRPr="00CB351C" w:rsidRDefault="00BC0F78" w:rsidP="001A3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51C">
              <w:rPr>
                <w:rFonts w:ascii="Times New Roman" w:hAnsi="Times New Roman" w:cs="Times New Roman"/>
                <w:b/>
              </w:rPr>
              <w:t>BANDIRMA ONYEDİ EYLÜL ÜNİVERSİTESİ</w:t>
            </w:r>
          </w:p>
          <w:p w14:paraId="604B4C78" w14:textId="77777777" w:rsidR="00687D97" w:rsidRPr="00CB351C" w:rsidRDefault="008C6FEA" w:rsidP="0040518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51C">
              <w:rPr>
                <w:rFonts w:ascii="Times New Roman" w:hAnsi="Times New Roman" w:cs="Times New Roman"/>
                <w:b/>
              </w:rPr>
              <w:t>“UYGULAMALI EĞİTİM</w:t>
            </w:r>
            <w:r w:rsidR="00BC0F78" w:rsidRPr="00CB351C">
              <w:rPr>
                <w:rFonts w:ascii="Times New Roman" w:hAnsi="Times New Roman" w:cs="Times New Roman"/>
                <w:b/>
              </w:rPr>
              <w:t xml:space="preserve">” </w:t>
            </w:r>
            <w:r w:rsidR="00BC0F78" w:rsidRPr="00CB351C">
              <w:rPr>
                <w:rFonts w:ascii="Times New Roman" w:hAnsi="Times New Roman" w:cs="Times New Roman"/>
                <w:b/>
                <w:bCs/>
              </w:rPr>
              <w:t xml:space="preserve">ESASLARI VE </w:t>
            </w:r>
          </w:p>
          <w:p w14:paraId="43C170FC" w14:textId="77777777" w:rsidR="00BC0F78" w:rsidRPr="00CB351C" w:rsidRDefault="00BC0F78" w:rsidP="0040518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B351C">
              <w:rPr>
                <w:rFonts w:ascii="Times New Roman" w:hAnsi="Times New Roman" w:cs="Times New Roman"/>
                <w:b/>
                <w:bCs/>
              </w:rPr>
              <w:t>TARAFLARIN YÜKÜMLÜLÜKLERİNE İLİŞKİN SÖZLEŞME</w:t>
            </w:r>
          </w:p>
        </w:tc>
      </w:tr>
    </w:tbl>
    <w:p w14:paraId="10A014AF" w14:textId="77777777" w:rsidR="00BC0F78" w:rsidRPr="00C00ADD" w:rsidRDefault="00BC0F78" w:rsidP="001A3502">
      <w:pPr>
        <w:pStyle w:val="Default"/>
        <w:ind w:firstLine="708"/>
        <w:jc w:val="both"/>
        <w:rPr>
          <w:sz w:val="4"/>
          <w:szCs w:val="4"/>
        </w:rPr>
      </w:pPr>
    </w:p>
    <w:p w14:paraId="7149FF25" w14:textId="77777777" w:rsidR="009A7783" w:rsidRDefault="009A7783" w:rsidP="00592A2A">
      <w:pPr>
        <w:pStyle w:val="Default"/>
        <w:jc w:val="both"/>
        <w:rPr>
          <w:sz w:val="22"/>
          <w:szCs w:val="22"/>
        </w:rPr>
      </w:pPr>
    </w:p>
    <w:p w14:paraId="684649A0" w14:textId="3ECE3384" w:rsidR="00310B6A" w:rsidRDefault="00310B6A" w:rsidP="00592A2A">
      <w:pPr>
        <w:pStyle w:val="Default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İşbu sözleşme Bandırma </w:t>
      </w:r>
      <w:proofErr w:type="spellStart"/>
      <w:r w:rsidRPr="00CB351C">
        <w:rPr>
          <w:sz w:val="22"/>
          <w:szCs w:val="22"/>
        </w:rPr>
        <w:t>Onyedi</w:t>
      </w:r>
      <w:proofErr w:type="spellEnd"/>
      <w:r w:rsidRPr="00CB351C">
        <w:rPr>
          <w:sz w:val="22"/>
          <w:szCs w:val="22"/>
        </w:rPr>
        <w:t xml:space="preserve"> Eylül Üniversitesi </w:t>
      </w:r>
      <w:r w:rsidR="008C6FEA" w:rsidRPr="00CB351C">
        <w:rPr>
          <w:sz w:val="22"/>
          <w:szCs w:val="22"/>
        </w:rPr>
        <w:t>Uygulamalı Eğitimlerde (</w:t>
      </w:r>
      <w:r w:rsidRPr="00CB351C">
        <w:rPr>
          <w:sz w:val="22"/>
          <w:szCs w:val="22"/>
        </w:rPr>
        <w:t>İş</w:t>
      </w:r>
      <w:r w:rsidR="001A3502" w:rsidRPr="00CB351C">
        <w:rPr>
          <w:sz w:val="22"/>
          <w:szCs w:val="22"/>
        </w:rPr>
        <w:t>letme</w:t>
      </w:r>
      <w:r w:rsidR="008C6FEA" w:rsidRPr="00CB351C">
        <w:rPr>
          <w:sz w:val="22"/>
          <w:szCs w:val="22"/>
        </w:rPr>
        <w:t xml:space="preserve">de Mesleki Eğitim/ Staj/ Uygulama Dersi) </w:t>
      </w:r>
      <w:r w:rsidR="0007739D" w:rsidRPr="00CB351C">
        <w:rPr>
          <w:sz w:val="22"/>
          <w:szCs w:val="22"/>
        </w:rPr>
        <w:t>Ö</w:t>
      </w:r>
      <w:r w:rsidRPr="00CB351C">
        <w:rPr>
          <w:sz w:val="22"/>
          <w:szCs w:val="22"/>
        </w:rPr>
        <w:t xml:space="preserve">ğrenci, </w:t>
      </w:r>
      <w:r w:rsidR="003102D5" w:rsidRPr="00CB351C">
        <w:rPr>
          <w:sz w:val="22"/>
          <w:szCs w:val="22"/>
        </w:rPr>
        <w:t xml:space="preserve">İşletme Yetkilisi, Eğitici Personel, </w:t>
      </w:r>
      <w:r w:rsidR="0007739D" w:rsidRPr="00CB351C">
        <w:rPr>
          <w:sz w:val="22"/>
          <w:szCs w:val="22"/>
        </w:rPr>
        <w:t xml:space="preserve">Sorumlu </w:t>
      </w:r>
      <w:r w:rsidRPr="00CB351C">
        <w:rPr>
          <w:sz w:val="22"/>
          <w:szCs w:val="22"/>
        </w:rPr>
        <w:t>Öğretim Elemanı</w:t>
      </w:r>
      <w:r w:rsidR="003102D5" w:rsidRPr="00CB351C">
        <w:rPr>
          <w:sz w:val="22"/>
          <w:szCs w:val="22"/>
        </w:rPr>
        <w:t xml:space="preserve"> ve Bölüm Uygulamalı Eğitimler Komisyonunun </w:t>
      </w:r>
      <w:r w:rsidRPr="00CB351C">
        <w:rPr>
          <w:sz w:val="22"/>
          <w:szCs w:val="22"/>
        </w:rPr>
        <w:t xml:space="preserve">yükümlülüklerini belirlemek için hazırlanmıştır. </w:t>
      </w:r>
    </w:p>
    <w:p w14:paraId="079B1936" w14:textId="77777777" w:rsidR="009A7783" w:rsidRPr="00CB351C" w:rsidRDefault="009A7783" w:rsidP="00592A2A">
      <w:pPr>
        <w:pStyle w:val="Default"/>
        <w:jc w:val="both"/>
        <w:rPr>
          <w:sz w:val="22"/>
          <w:szCs w:val="22"/>
        </w:rPr>
      </w:pPr>
    </w:p>
    <w:p w14:paraId="6B8366F9" w14:textId="77777777" w:rsidR="001B65DE" w:rsidRPr="00C00ADD" w:rsidRDefault="001B65DE" w:rsidP="001A3502">
      <w:pPr>
        <w:pStyle w:val="Default"/>
        <w:ind w:firstLine="708"/>
        <w:jc w:val="both"/>
        <w:rPr>
          <w:sz w:val="6"/>
          <w:szCs w:val="6"/>
        </w:rPr>
      </w:pPr>
    </w:p>
    <w:p w14:paraId="2B125538" w14:textId="77777777" w:rsidR="00310B6A" w:rsidRPr="00CB351C" w:rsidRDefault="00310B6A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A. Öğrencilerin Yükümlülükleri: </w:t>
      </w:r>
    </w:p>
    <w:p w14:paraId="795C1B6F" w14:textId="329E9D3B" w:rsidR="00310B6A" w:rsidRPr="00CB351C" w:rsidRDefault="00310B6A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Bandırma </w:t>
      </w:r>
      <w:proofErr w:type="spellStart"/>
      <w:r w:rsidRPr="00CB351C">
        <w:rPr>
          <w:sz w:val="22"/>
          <w:szCs w:val="22"/>
        </w:rPr>
        <w:t>Onyedi</w:t>
      </w:r>
      <w:proofErr w:type="spellEnd"/>
      <w:r w:rsidRPr="00CB351C">
        <w:rPr>
          <w:sz w:val="22"/>
          <w:szCs w:val="22"/>
        </w:rPr>
        <w:t xml:space="preserve"> Eylül Üniversitesi </w:t>
      </w:r>
      <w:r w:rsidR="00CB351C">
        <w:rPr>
          <w:sz w:val="22"/>
          <w:szCs w:val="22"/>
        </w:rPr>
        <w:t xml:space="preserve">belirli bir mesleğe ilişkin </w:t>
      </w:r>
      <w:proofErr w:type="spellStart"/>
      <w:r w:rsidR="00CB351C">
        <w:rPr>
          <w:sz w:val="22"/>
          <w:szCs w:val="22"/>
        </w:rPr>
        <w:t>önlisans</w:t>
      </w:r>
      <w:proofErr w:type="spellEnd"/>
      <w:r w:rsidR="00CB351C">
        <w:rPr>
          <w:sz w:val="22"/>
          <w:szCs w:val="22"/>
        </w:rPr>
        <w:t xml:space="preserve"> ve lisans düzeyinde eğitim-öğretim faaliyeti yürütülen programlarda </w:t>
      </w:r>
      <w:r w:rsidRPr="00CB351C">
        <w:rPr>
          <w:sz w:val="22"/>
          <w:szCs w:val="22"/>
        </w:rPr>
        <w:t>mezuniyetten önce</w:t>
      </w:r>
      <w:r w:rsidR="00CB351C">
        <w:rPr>
          <w:sz w:val="22"/>
          <w:szCs w:val="22"/>
        </w:rPr>
        <w:t>ki</w:t>
      </w:r>
      <w:r w:rsidRPr="00CB351C">
        <w:rPr>
          <w:sz w:val="22"/>
          <w:szCs w:val="22"/>
        </w:rPr>
        <w:t xml:space="preserve"> yarıyıl</w:t>
      </w:r>
      <w:r w:rsidR="00CB351C">
        <w:rPr>
          <w:sz w:val="22"/>
          <w:szCs w:val="22"/>
        </w:rPr>
        <w:t>da (</w:t>
      </w:r>
      <w:proofErr w:type="spellStart"/>
      <w:r w:rsidR="00CB351C">
        <w:rPr>
          <w:sz w:val="22"/>
          <w:szCs w:val="22"/>
        </w:rPr>
        <w:t>Ö</w:t>
      </w:r>
      <w:r w:rsidR="00AC2BA7">
        <w:rPr>
          <w:sz w:val="22"/>
          <w:szCs w:val="22"/>
        </w:rPr>
        <w:t>nlisans</w:t>
      </w:r>
      <w:proofErr w:type="spellEnd"/>
      <w:r w:rsidR="00AC2BA7">
        <w:rPr>
          <w:sz w:val="22"/>
          <w:szCs w:val="22"/>
        </w:rPr>
        <w:t xml:space="preserve"> için 3 veya 4. /</w:t>
      </w:r>
      <w:r w:rsidR="00CB351C">
        <w:rPr>
          <w:sz w:val="22"/>
          <w:szCs w:val="22"/>
        </w:rPr>
        <w:t xml:space="preserve"> lisans </w:t>
      </w:r>
      <w:r w:rsidR="00AC2BA7">
        <w:rPr>
          <w:sz w:val="22"/>
          <w:szCs w:val="22"/>
        </w:rPr>
        <w:t>için 7. veya 8.</w:t>
      </w:r>
      <w:r w:rsidR="00CB351C">
        <w:rPr>
          <w:sz w:val="22"/>
          <w:szCs w:val="22"/>
        </w:rPr>
        <w:t xml:space="preserve"> dönem) </w:t>
      </w:r>
      <w:r w:rsidR="0007739D" w:rsidRPr="00CB351C">
        <w:rPr>
          <w:sz w:val="22"/>
          <w:szCs w:val="22"/>
        </w:rPr>
        <w:t>“</w:t>
      </w:r>
      <w:r w:rsidR="00A4601B" w:rsidRPr="00CB351C">
        <w:rPr>
          <w:sz w:val="22"/>
          <w:szCs w:val="22"/>
        </w:rPr>
        <w:t>İş</w:t>
      </w:r>
      <w:r w:rsidR="0007739D" w:rsidRPr="00CB351C">
        <w:rPr>
          <w:sz w:val="22"/>
          <w:szCs w:val="22"/>
        </w:rPr>
        <w:t xml:space="preserve">letmede Mesleki Eğitim” </w:t>
      </w:r>
      <w:r w:rsidR="0076539E" w:rsidRPr="00CB351C">
        <w:rPr>
          <w:sz w:val="22"/>
          <w:szCs w:val="22"/>
        </w:rPr>
        <w:t>u</w:t>
      </w:r>
      <w:r w:rsidR="00A4601B" w:rsidRPr="00CB351C">
        <w:rPr>
          <w:sz w:val="22"/>
          <w:szCs w:val="22"/>
        </w:rPr>
        <w:t>ygulaması</w:t>
      </w:r>
      <w:r w:rsidR="00CB351C">
        <w:rPr>
          <w:sz w:val="22"/>
          <w:szCs w:val="22"/>
        </w:rPr>
        <w:t>; yaz ve ara tatillerde “</w:t>
      </w:r>
      <w:proofErr w:type="gramStart"/>
      <w:r w:rsidR="00CB351C">
        <w:rPr>
          <w:sz w:val="22"/>
          <w:szCs w:val="22"/>
        </w:rPr>
        <w:t xml:space="preserve">Staj” </w:t>
      </w:r>
      <w:r w:rsidR="00A4601B" w:rsidRPr="00CB351C">
        <w:rPr>
          <w:sz w:val="22"/>
          <w:szCs w:val="22"/>
        </w:rPr>
        <w:t xml:space="preserve"> yapmak</w:t>
      </w:r>
      <w:proofErr w:type="gramEnd"/>
      <w:r w:rsidRPr="00CB351C">
        <w:rPr>
          <w:sz w:val="22"/>
          <w:szCs w:val="22"/>
        </w:rPr>
        <w:t xml:space="preserve"> zorundadır. </w:t>
      </w:r>
    </w:p>
    <w:p w14:paraId="5D956636" w14:textId="77777777" w:rsidR="00310B6A" w:rsidRPr="00CB351C" w:rsidRDefault="00DE2BDB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310B6A" w:rsidRPr="00CB351C">
        <w:rPr>
          <w:sz w:val="22"/>
          <w:szCs w:val="22"/>
        </w:rPr>
        <w:t xml:space="preserve">Bandırma </w:t>
      </w:r>
      <w:proofErr w:type="spellStart"/>
      <w:r w:rsidR="00310B6A" w:rsidRPr="00CB351C">
        <w:rPr>
          <w:sz w:val="22"/>
          <w:szCs w:val="22"/>
        </w:rPr>
        <w:t>Onyedi</w:t>
      </w:r>
      <w:proofErr w:type="spellEnd"/>
      <w:r w:rsidR="00310B6A" w:rsidRPr="00CB351C">
        <w:rPr>
          <w:sz w:val="22"/>
          <w:szCs w:val="22"/>
        </w:rPr>
        <w:t xml:space="preserve"> Eylül Üniversitesi </w:t>
      </w:r>
      <w:r w:rsidR="00CB351C">
        <w:rPr>
          <w:sz w:val="22"/>
          <w:szCs w:val="22"/>
        </w:rPr>
        <w:t xml:space="preserve">Uygulamalı </w:t>
      </w:r>
      <w:r w:rsidR="00814CDA" w:rsidRPr="00CB351C">
        <w:rPr>
          <w:sz w:val="22"/>
          <w:szCs w:val="22"/>
        </w:rPr>
        <w:t>Eğitim</w:t>
      </w:r>
      <w:r w:rsidR="00CB351C">
        <w:rPr>
          <w:sz w:val="22"/>
          <w:szCs w:val="22"/>
        </w:rPr>
        <w:t>ler</w:t>
      </w:r>
      <w:r w:rsidR="00814CDA" w:rsidRPr="00CB351C">
        <w:rPr>
          <w:sz w:val="22"/>
          <w:szCs w:val="22"/>
        </w:rPr>
        <w:t xml:space="preserve"> </w:t>
      </w:r>
      <w:r w:rsidR="00A4601B" w:rsidRPr="00CB351C">
        <w:rPr>
          <w:sz w:val="22"/>
          <w:szCs w:val="22"/>
        </w:rPr>
        <w:t>Yönergesi</w:t>
      </w:r>
      <w:r w:rsidR="00CB351C">
        <w:rPr>
          <w:sz w:val="22"/>
          <w:szCs w:val="22"/>
        </w:rPr>
        <w:t>”</w:t>
      </w:r>
      <w:r w:rsidR="00310B6A" w:rsidRPr="00CB351C">
        <w:rPr>
          <w:sz w:val="22"/>
          <w:szCs w:val="22"/>
        </w:rPr>
        <w:t xml:space="preserve"> ve </w:t>
      </w:r>
      <w:r w:rsidR="0036223D" w:rsidRPr="00CB351C">
        <w:rPr>
          <w:sz w:val="22"/>
          <w:szCs w:val="22"/>
        </w:rPr>
        <w:t>“</w:t>
      </w:r>
      <w:r>
        <w:rPr>
          <w:sz w:val="22"/>
          <w:szCs w:val="22"/>
        </w:rPr>
        <w:t>Uygulamalı Eğitim</w:t>
      </w:r>
      <w:r w:rsidR="00A4601B" w:rsidRPr="00CB351C">
        <w:rPr>
          <w:sz w:val="22"/>
          <w:szCs w:val="22"/>
        </w:rPr>
        <w:t xml:space="preserve"> </w:t>
      </w:r>
      <w:r w:rsidR="00310B6A" w:rsidRPr="00CB351C">
        <w:rPr>
          <w:sz w:val="22"/>
          <w:szCs w:val="22"/>
        </w:rPr>
        <w:t>Protokolü</w:t>
      </w:r>
      <w:r>
        <w:rPr>
          <w:sz w:val="22"/>
          <w:szCs w:val="22"/>
        </w:rPr>
        <w:t>”</w:t>
      </w:r>
      <w:r w:rsidR="00310B6A" w:rsidRPr="00CB351C">
        <w:rPr>
          <w:sz w:val="22"/>
          <w:szCs w:val="22"/>
        </w:rPr>
        <w:t xml:space="preserve"> esaslarına göre belirlenen iş</w:t>
      </w:r>
      <w:r w:rsidR="0036223D" w:rsidRPr="00CB351C">
        <w:rPr>
          <w:sz w:val="22"/>
          <w:szCs w:val="22"/>
        </w:rPr>
        <w:t>letmelerde</w:t>
      </w:r>
      <w:r w:rsidR="00310B6A" w:rsidRPr="00CB351C">
        <w:rPr>
          <w:sz w:val="22"/>
          <w:szCs w:val="22"/>
        </w:rPr>
        <w:t xml:space="preserve"> gerekli uygulama çalışmalarını yapma</w:t>
      </w:r>
      <w:r>
        <w:rPr>
          <w:sz w:val="22"/>
          <w:szCs w:val="22"/>
        </w:rPr>
        <w:t>sı</w:t>
      </w:r>
      <w:r w:rsidR="00310B6A" w:rsidRPr="00CB351C">
        <w:rPr>
          <w:sz w:val="22"/>
          <w:szCs w:val="22"/>
        </w:rPr>
        <w:t xml:space="preserve"> gerekmektedir. </w:t>
      </w:r>
    </w:p>
    <w:p w14:paraId="477F0D3E" w14:textId="77777777" w:rsidR="00310B6A" w:rsidRPr="00CB351C" w:rsidRDefault="00310B6A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</w:t>
      </w:r>
      <w:r w:rsidR="00243AAC" w:rsidRPr="00CB351C">
        <w:rPr>
          <w:sz w:val="22"/>
          <w:szCs w:val="22"/>
        </w:rPr>
        <w:t xml:space="preserve">lı eğitim </w:t>
      </w:r>
      <w:r w:rsidRPr="00CB351C">
        <w:rPr>
          <w:sz w:val="22"/>
          <w:szCs w:val="22"/>
        </w:rPr>
        <w:t>süresince iş ve çalışma mevzuatı ve iş</w:t>
      </w:r>
      <w:r w:rsidR="00DE2BDB">
        <w:rPr>
          <w:sz w:val="22"/>
          <w:szCs w:val="22"/>
        </w:rPr>
        <w:t xml:space="preserve">letmenin </w:t>
      </w:r>
      <w:r w:rsidRPr="00CB351C">
        <w:rPr>
          <w:sz w:val="22"/>
          <w:szCs w:val="22"/>
        </w:rPr>
        <w:t>belirlediği tüm kural ve esaslara uyar. İzinsiz olarak iş</w:t>
      </w:r>
      <w:r w:rsidR="00DE2BDB">
        <w:rPr>
          <w:sz w:val="22"/>
          <w:szCs w:val="22"/>
        </w:rPr>
        <w:t>letme</w:t>
      </w:r>
      <w:r w:rsidRPr="00CB351C">
        <w:rPr>
          <w:sz w:val="22"/>
          <w:szCs w:val="22"/>
        </w:rPr>
        <w:t xml:space="preserve">den ayrılamaz. Sendikal faaliyetlere katılamaz. </w:t>
      </w:r>
    </w:p>
    <w:p w14:paraId="702BE561" w14:textId="77777777" w:rsidR="00310B6A" w:rsidRPr="00CB351C" w:rsidRDefault="00DE2BDB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 e</w:t>
      </w:r>
      <w:r w:rsidR="00243AAC" w:rsidRPr="00CB351C">
        <w:rPr>
          <w:sz w:val="22"/>
          <w:szCs w:val="22"/>
        </w:rPr>
        <w:t xml:space="preserve">ğitim </w:t>
      </w:r>
      <w:r w:rsidR="00310B6A" w:rsidRPr="00CB351C">
        <w:rPr>
          <w:sz w:val="22"/>
          <w:szCs w:val="22"/>
        </w:rPr>
        <w:t>süresince yaptığı tüm etkinlikleri, öğrenimle pekiştirilen bilgi</w:t>
      </w:r>
      <w:r w:rsidR="00243AAC" w:rsidRPr="00CB351C">
        <w:rPr>
          <w:sz w:val="22"/>
          <w:szCs w:val="22"/>
        </w:rPr>
        <w:t xml:space="preserve"> ve </w:t>
      </w:r>
      <w:r w:rsidR="00310B6A" w:rsidRPr="00CB351C">
        <w:rPr>
          <w:sz w:val="22"/>
          <w:szCs w:val="22"/>
        </w:rPr>
        <w:t xml:space="preserve">becerileri özetleyen bir </w:t>
      </w:r>
      <w:r w:rsidR="00243AAC" w:rsidRPr="00CB351C">
        <w:rPr>
          <w:sz w:val="22"/>
          <w:szCs w:val="22"/>
        </w:rPr>
        <w:t xml:space="preserve">uygulamalı eğitim </w:t>
      </w:r>
      <w:r w:rsidR="00310B6A" w:rsidRPr="00CB351C">
        <w:rPr>
          <w:sz w:val="22"/>
          <w:szCs w:val="22"/>
        </w:rPr>
        <w:t>dosya</w:t>
      </w:r>
      <w:r w:rsidR="00243AAC" w:rsidRPr="00CB351C">
        <w:rPr>
          <w:sz w:val="22"/>
          <w:szCs w:val="22"/>
        </w:rPr>
        <w:t>sı</w:t>
      </w:r>
      <w:r w:rsidR="00310B6A" w:rsidRPr="00CB351C">
        <w:rPr>
          <w:sz w:val="22"/>
          <w:szCs w:val="22"/>
        </w:rPr>
        <w:t xml:space="preserve"> hazırlar</w:t>
      </w:r>
      <w:r>
        <w:rPr>
          <w:sz w:val="22"/>
          <w:szCs w:val="22"/>
        </w:rPr>
        <w:t>;</w:t>
      </w:r>
      <w:r w:rsidR="00310B6A" w:rsidRPr="00CB351C">
        <w:rPr>
          <w:sz w:val="22"/>
          <w:szCs w:val="22"/>
        </w:rPr>
        <w:t xml:space="preserve"> eğiti</w:t>
      </w:r>
      <w:r w:rsidR="00243AAC" w:rsidRPr="00CB351C">
        <w:rPr>
          <w:sz w:val="22"/>
          <w:szCs w:val="22"/>
        </w:rPr>
        <w:t>c</w:t>
      </w:r>
      <w:r w:rsidR="00310B6A" w:rsidRPr="00CB351C">
        <w:rPr>
          <w:sz w:val="22"/>
          <w:szCs w:val="22"/>
        </w:rPr>
        <w:t xml:space="preserve">i </w:t>
      </w:r>
      <w:r w:rsidR="00243AAC" w:rsidRPr="00CB351C">
        <w:rPr>
          <w:sz w:val="22"/>
          <w:szCs w:val="22"/>
        </w:rPr>
        <w:t>personel ve işletme yetkilisin</w:t>
      </w:r>
      <w:r>
        <w:rPr>
          <w:sz w:val="22"/>
          <w:szCs w:val="22"/>
        </w:rPr>
        <w:t xml:space="preserve">in </w:t>
      </w:r>
      <w:r w:rsidR="00310B6A" w:rsidRPr="00CB351C">
        <w:rPr>
          <w:sz w:val="22"/>
          <w:szCs w:val="22"/>
        </w:rPr>
        <w:t>onayla</w:t>
      </w:r>
      <w:r>
        <w:rPr>
          <w:sz w:val="22"/>
          <w:szCs w:val="22"/>
        </w:rPr>
        <w:t xml:space="preserve">masını </w:t>
      </w:r>
      <w:r w:rsidR="00310B6A" w:rsidRPr="00CB351C">
        <w:rPr>
          <w:sz w:val="22"/>
          <w:szCs w:val="22"/>
        </w:rPr>
        <w:t xml:space="preserve">ve </w:t>
      </w:r>
      <w:r w:rsidR="00B534E0" w:rsidRPr="00CB351C">
        <w:rPr>
          <w:sz w:val="22"/>
          <w:szCs w:val="22"/>
        </w:rPr>
        <w:t xml:space="preserve">Bölüm </w:t>
      </w:r>
      <w:r w:rsidR="00243AAC" w:rsidRPr="00CB351C">
        <w:rPr>
          <w:sz w:val="22"/>
          <w:szCs w:val="22"/>
        </w:rPr>
        <w:t xml:space="preserve">Uygulamalı Eğitimler Komisyonuna </w:t>
      </w:r>
      <w:r>
        <w:rPr>
          <w:sz w:val="22"/>
          <w:szCs w:val="22"/>
        </w:rPr>
        <w:t>ulaştırılmasını takip eder.</w:t>
      </w:r>
    </w:p>
    <w:p w14:paraId="5F0B9C9E" w14:textId="77777777" w:rsidR="00310B6A" w:rsidRPr="00CB351C" w:rsidRDefault="00DE2BDB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="00243AAC" w:rsidRPr="00CB351C">
        <w:rPr>
          <w:sz w:val="22"/>
          <w:szCs w:val="22"/>
        </w:rPr>
        <w:t xml:space="preserve"> Eğitim </w:t>
      </w:r>
      <w:r w:rsidR="00310B6A" w:rsidRPr="00CB351C">
        <w:rPr>
          <w:sz w:val="22"/>
          <w:szCs w:val="22"/>
        </w:rPr>
        <w:t xml:space="preserve">sırasında ve bu uygulamanın sona ermesinden sonra beş (5) yıl süreyle, yapılan </w:t>
      </w:r>
      <w:r>
        <w:rPr>
          <w:sz w:val="22"/>
          <w:szCs w:val="22"/>
        </w:rPr>
        <w:t>uygulamalı</w:t>
      </w:r>
      <w:r w:rsidR="00243AAC" w:rsidRPr="00CB351C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243AAC" w:rsidRPr="00CB351C">
        <w:rPr>
          <w:sz w:val="22"/>
          <w:szCs w:val="22"/>
        </w:rPr>
        <w:t xml:space="preserve">ğitim çalışmaları ile </w:t>
      </w:r>
      <w:r w:rsidR="00310B6A" w:rsidRPr="00CB351C">
        <w:rPr>
          <w:sz w:val="22"/>
          <w:szCs w:val="22"/>
        </w:rPr>
        <w:t>ilgili tüm ticari sırları</w:t>
      </w:r>
      <w:r w:rsidR="00243AAC" w:rsidRPr="00CB351C">
        <w:rPr>
          <w:sz w:val="22"/>
          <w:szCs w:val="22"/>
        </w:rPr>
        <w:t xml:space="preserve">, </w:t>
      </w:r>
      <w:r w:rsidR="00310B6A" w:rsidRPr="00CB351C">
        <w:rPr>
          <w:sz w:val="22"/>
          <w:szCs w:val="22"/>
        </w:rPr>
        <w:t xml:space="preserve">gizli belgeleri koruyacaklarını kabul ve beyan ederler. Söz konusu koruma kapsamında, </w:t>
      </w:r>
      <w:r>
        <w:rPr>
          <w:sz w:val="22"/>
          <w:szCs w:val="22"/>
        </w:rPr>
        <w:t xml:space="preserve">uygulamalı eğitim </w:t>
      </w:r>
      <w:r w:rsidR="00310B6A" w:rsidRPr="00CB351C">
        <w:rPr>
          <w:sz w:val="22"/>
          <w:szCs w:val="22"/>
        </w:rPr>
        <w:t xml:space="preserve">programı süresince çalışma, araştırma-geliştirme ve endüstriyel uygulamaların herhangi bir aşamasında yer almış olan öğrenciler; </w:t>
      </w:r>
    </w:p>
    <w:p w14:paraId="5B844645" w14:textId="77777777" w:rsidR="00310B6A" w:rsidRPr="00CB351C" w:rsidRDefault="00310B6A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Bu çalışmalar kapsamında hiçbir bilgiyi ifşa etmeyeceklerini, </w:t>
      </w:r>
    </w:p>
    <w:p w14:paraId="7C889BFB" w14:textId="77777777" w:rsidR="00310B6A" w:rsidRPr="00CB351C" w:rsidRDefault="00DE2BDB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="00243AAC" w:rsidRPr="00CB351C">
        <w:rPr>
          <w:sz w:val="22"/>
          <w:szCs w:val="22"/>
        </w:rPr>
        <w:t xml:space="preserve"> Eğitim </w:t>
      </w:r>
      <w:r w:rsidR="00310B6A" w:rsidRPr="00CB351C">
        <w:rPr>
          <w:sz w:val="22"/>
          <w:szCs w:val="22"/>
        </w:rPr>
        <w:t xml:space="preserve">sürecinde, kendisi tarafından düşünülmüş olsun veya olmasın, kurum ya da </w:t>
      </w:r>
      <w:r w:rsidR="00243AAC" w:rsidRPr="00CB351C">
        <w:rPr>
          <w:sz w:val="22"/>
          <w:szCs w:val="22"/>
        </w:rPr>
        <w:t xml:space="preserve">işletme </w:t>
      </w:r>
      <w:r w:rsidR="00310B6A" w:rsidRPr="00CB351C">
        <w:rPr>
          <w:sz w:val="22"/>
          <w:szCs w:val="22"/>
        </w:rPr>
        <w:t>için ticari</w:t>
      </w:r>
      <w:r w:rsidR="00243AAC" w:rsidRPr="00CB351C">
        <w:rPr>
          <w:sz w:val="22"/>
          <w:szCs w:val="22"/>
        </w:rPr>
        <w:t xml:space="preserve"> ve özele ait </w:t>
      </w:r>
      <w:r w:rsidR="00310B6A" w:rsidRPr="00CB351C">
        <w:rPr>
          <w:sz w:val="22"/>
          <w:szCs w:val="22"/>
        </w:rPr>
        <w:t xml:space="preserve">sır niteliği taşıyan hiçbir bilgiyi üçüncü şahıslara beyan etmeyeceklerini, </w:t>
      </w:r>
    </w:p>
    <w:p w14:paraId="1FD4E100" w14:textId="77777777" w:rsidR="00310B6A" w:rsidRPr="00CB351C" w:rsidRDefault="00DE2BDB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243AAC" w:rsidRPr="00CB351C">
        <w:rPr>
          <w:sz w:val="22"/>
          <w:szCs w:val="22"/>
        </w:rPr>
        <w:t xml:space="preserve">Eğitim </w:t>
      </w:r>
      <w:r w:rsidR="00310B6A" w:rsidRPr="00CB351C">
        <w:rPr>
          <w:sz w:val="22"/>
          <w:szCs w:val="22"/>
        </w:rPr>
        <w:t xml:space="preserve">sırasında kendileri tarafından kullanılan, üretilen, kontrol edilen tüm not, kayıt (bant, disk, disket vb.) ve belgeleri </w:t>
      </w:r>
      <w:r>
        <w:rPr>
          <w:sz w:val="22"/>
          <w:szCs w:val="22"/>
        </w:rPr>
        <w:t xml:space="preserve">işletmeye </w:t>
      </w:r>
      <w:r w:rsidR="00310B6A" w:rsidRPr="00CB351C">
        <w:rPr>
          <w:sz w:val="22"/>
          <w:szCs w:val="22"/>
        </w:rPr>
        <w:t xml:space="preserve">teslim edeceklerini, </w:t>
      </w:r>
    </w:p>
    <w:p w14:paraId="59983E18" w14:textId="29637564" w:rsidR="00310B6A" w:rsidRDefault="00DE2BDB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 w:rsidRPr="001D2BCB">
        <w:rPr>
          <w:sz w:val="22"/>
          <w:szCs w:val="22"/>
        </w:rPr>
        <w:t xml:space="preserve">Uygulamalı </w:t>
      </w:r>
      <w:r w:rsidR="00243AAC" w:rsidRPr="001D2BCB">
        <w:rPr>
          <w:sz w:val="22"/>
          <w:szCs w:val="22"/>
        </w:rPr>
        <w:t xml:space="preserve">Eğitim </w:t>
      </w:r>
      <w:r w:rsidR="00310B6A" w:rsidRPr="001D2BCB">
        <w:rPr>
          <w:sz w:val="22"/>
          <w:szCs w:val="22"/>
        </w:rPr>
        <w:t>sonrasında veya bitiminden önce eğitimden ayrılmaları durumund</w:t>
      </w:r>
      <w:r w:rsidR="001A3502" w:rsidRPr="001D2BCB">
        <w:rPr>
          <w:sz w:val="22"/>
          <w:szCs w:val="22"/>
        </w:rPr>
        <w:t xml:space="preserve">a da geçerli olmak üzere, </w:t>
      </w:r>
      <w:r w:rsidR="00310B6A" w:rsidRPr="001D2BCB">
        <w:rPr>
          <w:sz w:val="22"/>
          <w:szCs w:val="22"/>
        </w:rPr>
        <w:t>iş</w:t>
      </w:r>
      <w:r w:rsidR="00243AAC" w:rsidRPr="001D2BCB">
        <w:rPr>
          <w:sz w:val="22"/>
          <w:szCs w:val="22"/>
        </w:rPr>
        <w:t>letme</w:t>
      </w:r>
      <w:r w:rsidR="00310B6A" w:rsidRPr="001D2BCB">
        <w:rPr>
          <w:sz w:val="22"/>
          <w:szCs w:val="22"/>
        </w:rPr>
        <w:t xml:space="preserve"> ile r</w:t>
      </w:r>
      <w:r w:rsidR="00243AAC" w:rsidRPr="001D2BCB">
        <w:rPr>
          <w:sz w:val="22"/>
          <w:szCs w:val="22"/>
        </w:rPr>
        <w:t xml:space="preserve">ekabet içinde olan kuruluşlarla </w:t>
      </w:r>
      <w:r w:rsidR="00310B6A" w:rsidRPr="001D2BCB">
        <w:rPr>
          <w:sz w:val="22"/>
          <w:szCs w:val="22"/>
        </w:rPr>
        <w:t>aynı konularda araştırma, geliştirme ve her türlü haksız rekabet ortamı yaratacak ç</w:t>
      </w:r>
      <w:r w:rsidR="005D5D5C" w:rsidRPr="001D2BCB">
        <w:rPr>
          <w:sz w:val="22"/>
          <w:szCs w:val="22"/>
        </w:rPr>
        <w:t>alışmalarda bulunmayacaklarını,</w:t>
      </w:r>
      <w:r w:rsidR="001D2BCB" w:rsidRPr="001D2BCB">
        <w:rPr>
          <w:sz w:val="22"/>
          <w:szCs w:val="22"/>
        </w:rPr>
        <w:t xml:space="preserve"> </w:t>
      </w:r>
      <w:r w:rsidR="00076F9F" w:rsidRPr="001D2BCB">
        <w:rPr>
          <w:sz w:val="22"/>
          <w:szCs w:val="22"/>
        </w:rPr>
        <w:t>kabul ve beyan ederler.</w:t>
      </w:r>
    </w:p>
    <w:p w14:paraId="679B4CAD" w14:textId="77777777" w:rsidR="009A7783" w:rsidRDefault="009A7783" w:rsidP="009A7783">
      <w:pPr>
        <w:pStyle w:val="Default"/>
        <w:ind w:left="709"/>
        <w:jc w:val="both"/>
        <w:rPr>
          <w:sz w:val="22"/>
          <w:szCs w:val="22"/>
        </w:rPr>
      </w:pPr>
    </w:p>
    <w:p w14:paraId="4092FC9B" w14:textId="77777777" w:rsidR="001B65DE" w:rsidRPr="00C00ADD" w:rsidRDefault="001B65DE" w:rsidP="001A3502">
      <w:pPr>
        <w:pStyle w:val="Default"/>
        <w:jc w:val="both"/>
        <w:rPr>
          <w:b/>
          <w:bCs/>
          <w:sz w:val="6"/>
          <w:szCs w:val="6"/>
        </w:rPr>
      </w:pPr>
    </w:p>
    <w:p w14:paraId="61F190A3" w14:textId="77777777" w:rsidR="00310B6A" w:rsidRPr="00CB351C" w:rsidRDefault="00310B6A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B. </w:t>
      </w:r>
      <w:r w:rsidR="00A4601B" w:rsidRPr="00CB351C">
        <w:rPr>
          <w:b/>
          <w:bCs/>
          <w:sz w:val="22"/>
          <w:szCs w:val="22"/>
        </w:rPr>
        <w:t>İş</w:t>
      </w:r>
      <w:r w:rsidR="00243AAC" w:rsidRPr="00CB351C">
        <w:rPr>
          <w:b/>
          <w:bCs/>
          <w:sz w:val="22"/>
          <w:szCs w:val="22"/>
        </w:rPr>
        <w:t xml:space="preserve">letme Yetkilisinin </w:t>
      </w:r>
      <w:r w:rsidRPr="00CB351C">
        <w:rPr>
          <w:b/>
          <w:bCs/>
          <w:sz w:val="22"/>
          <w:szCs w:val="22"/>
        </w:rPr>
        <w:t xml:space="preserve">Yükümlülükleri: </w:t>
      </w:r>
    </w:p>
    <w:p w14:paraId="0B469E40" w14:textId="77777777" w:rsidR="00243AA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16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Bünyesinde uygulamalı eğitim yapacak öğrenci sayısını dikkate alarak alanında mesleki yetkinliğe sahip yeterli sayıda eğitici personeli görevlendir</w:t>
      </w:r>
      <w:r w:rsidR="005D5D5C" w:rsidRPr="00CB351C">
        <w:rPr>
          <w:sz w:val="22"/>
          <w:szCs w:val="22"/>
        </w:rPr>
        <w:t>ir.</w:t>
      </w:r>
    </w:p>
    <w:p w14:paraId="2F31B958" w14:textId="77777777" w:rsidR="005D5D5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Uygulamalı eğitim yapacak öğrencinin Uygulamalı Eğitim Kabul Formunu </w:t>
      </w:r>
      <w:r w:rsidR="008A37BA" w:rsidRPr="00CB351C">
        <w:rPr>
          <w:sz w:val="22"/>
          <w:szCs w:val="22"/>
        </w:rPr>
        <w:t>doldurur ve imzalar; kapalı zarf içinde bölüm uygulamalı e</w:t>
      </w:r>
      <w:r w:rsidR="000049B5">
        <w:rPr>
          <w:sz w:val="22"/>
          <w:szCs w:val="22"/>
        </w:rPr>
        <w:t>ğitimler komisyonu başkanlığına/</w:t>
      </w:r>
      <w:r w:rsidR="008A37BA" w:rsidRPr="00CB351C">
        <w:rPr>
          <w:sz w:val="22"/>
          <w:szCs w:val="22"/>
        </w:rPr>
        <w:t>sorumlu öğretim elemanına ulaştırır.</w:t>
      </w:r>
    </w:p>
    <w:p w14:paraId="21A0325F" w14:textId="77777777" w:rsidR="005D5D5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Bünyesinde uygulamalı eğitim yapan her bir öğrenci için İşletme Değerlendirme Formunu doldur</w:t>
      </w:r>
      <w:r w:rsidR="005D5D5C" w:rsidRPr="00CB351C">
        <w:rPr>
          <w:sz w:val="22"/>
          <w:szCs w:val="22"/>
        </w:rPr>
        <w:t>ur.</w:t>
      </w:r>
    </w:p>
    <w:p w14:paraId="19B93258" w14:textId="77777777" w:rsidR="005D5D5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 faaliyetlerinin 6331 sayılı İş Sağlığı ve Güvenliği Kanunu hükümlerine uygun ortamlarda yapılmasını sağla</w:t>
      </w:r>
      <w:r w:rsidR="005D5D5C" w:rsidRPr="00CB351C">
        <w:rPr>
          <w:sz w:val="22"/>
          <w:szCs w:val="22"/>
        </w:rPr>
        <w:t>r.</w:t>
      </w:r>
    </w:p>
    <w:p w14:paraId="70CD068C" w14:textId="77777777" w:rsidR="001A3502" w:rsidRPr="00CB351C" w:rsidRDefault="000049B5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1A3502" w:rsidRPr="00CB351C">
        <w:rPr>
          <w:sz w:val="22"/>
          <w:szCs w:val="22"/>
        </w:rPr>
        <w:t>eğitim alan öğrencilerin geçirdikleri iş kazalarını ve meslek hastalığını ilgili mevzuata uygun olarak ilgililere ve yükseköğretim kurumuna bildirir.</w:t>
      </w:r>
    </w:p>
    <w:p w14:paraId="04812BFD" w14:textId="77777777" w:rsidR="001A3502" w:rsidRPr="00CB351C" w:rsidRDefault="001A3502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Öğrencinin eğitim gördüğü Fakülte</w:t>
      </w:r>
      <w:r w:rsidR="000049B5">
        <w:rPr>
          <w:sz w:val="22"/>
          <w:szCs w:val="22"/>
        </w:rPr>
        <w:t xml:space="preserve">, Yüksekokul </w:t>
      </w:r>
      <w:r w:rsidRPr="00CB351C">
        <w:rPr>
          <w:sz w:val="22"/>
          <w:szCs w:val="22"/>
        </w:rPr>
        <w:t xml:space="preserve">veya </w:t>
      </w:r>
      <w:r w:rsidR="000049B5">
        <w:rPr>
          <w:sz w:val="22"/>
          <w:szCs w:val="22"/>
        </w:rPr>
        <w:t xml:space="preserve">Meslek </w:t>
      </w:r>
      <w:r w:rsidRPr="00CB351C">
        <w:rPr>
          <w:sz w:val="22"/>
          <w:szCs w:val="22"/>
        </w:rPr>
        <w:t>Yüksekokul</w:t>
      </w:r>
      <w:r w:rsidR="000049B5">
        <w:rPr>
          <w:sz w:val="22"/>
          <w:szCs w:val="22"/>
        </w:rPr>
        <w:t>u</w:t>
      </w:r>
      <w:r w:rsidRPr="00CB351C">
        <w:rPr>
          <w:sz w:val="22"/>
          <w:szCs w:val="22"/>
        </w:rPr>
        <w:t xml:space="preserve"> programına uygun, sağlık ve iş güvenliği açısından problem doğurmayacak işlerde ve gündüz mesaisinde görevlendirilmesini sağlar.</w:t>
      </w:r>
    </w:p>
    <w:p w14:paraId="6A813797" w14:textId="3695DDA4" w:rsidR="005D5D5C" w:rsidRDefault="000049B5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243AAC" w:rsidRPr="00CB351C">
        <w:rPr>
          <w:sz w:val="22"/>
          <w:szCs w:val="22"/>
        </w:rPr>
        <w:t xml:space="preserve">eğitim </w:t>
      </w:r>
      <w:r w:rsidR="005D5D5C" w:rsidRPr="00CB351C">
        <w:rPr>
          <w:sz w:val="22"/>
          <w:szCs w:val="22"/>
        </w:rPr>
        <w:t xml:space="preserve">alan </w:t>
      </w:r>
      <w:r w:rsidR="00243AAC" w:rsidRPr="00CB351C">
        <w:rPr>
          <w:sz w:val="22"/>
          <w:szCs w:val="22"/>
        </w:rPr>
        <w:t>öğrenci</w:t>
      </w:r>
      <w:r>
        <w:rPr>
          <w:sz w:val="22"/>
          <w:szCs w:val="22"/>
        </w:rPr>
        <w:t>ler</w:t>
      </w:r>
      <w:r w:rsidR="00243AAC" w:rsidRPr="00CB351C">
        <w:rPr>
          <w:sz w:val="22"/>
          <w:szCs w:val="22"/>
        </w:rPr>
        <w:t>e 3308 sayılı Mesleki Eğitim Kanunu hükümlerine uygun olarak ücret öde</w:t>
      </w:r>
      <w:r w:rsidR="005D5D5C" w:rsidRPr="00CB351C">
        <w:rPr>
          <w:sz w:val="22"/>
          <w:szCs w:val="22"/>
        </w:rPr>
        <w:t>r</w:t>
      </w:r>
      <w:r w:rsidR="00243AAC" w:rsidRPr="00CB351C">
        <w:rPr>
          <w:sz w:val="22"/>
          <w:szCs w:val="22"/>
        </w:rPr>
        <w:t>.</w:t>
      </w:r>
    </w:p>
    <w:p w14:paraId="2E64A57C" w14:textId="77777777" w:rsidR="00296DA7" w:rsidRPr="00CB351C" w:rsidRDefault="00296DA7" w:rsidP="00296DA7">
      <w:pPr>
        <w:pStyle w:val="GvdeMetni"/>
        <w:tabs>
          <w:tab w:val="left" w:pos="1532"/>
        </w:tabs>
        <w:kinsoku w:val="0"/>
        <w:overflowPunct w:val="0"/>
        <w:ind w:left="284" w:right="122" w:firstLine="0"/>
        <w:jc w:val="both"/>
        <w:rPr>
          <w:sz w:val="22"/>
          <w:szCs w:val="22"/>
        </w:rPr>
      </w:pPr>
    </w:p>
    <w:p w14:paraId="71ED0766" w14:textId="18B18AFC" w:rsidR="00C00ADD" w:rsidRPr="00C96894" w:rsidRDefault="00C00ADD" w:rsidP="00296DA7">
      <w:pPr>
        <w:pStyle w:val="AralkYok"/>
        <w:pBdr>
          <w:bottom w:val="single" w:sz="4" w:space="1" w:color="auto"/>
        </w:pBdr>
        <w:ind w:left="567" w:hanging="567"/>
        <w:jc w:val="both"/>
        <w:rPr>
          <w:rFonts w:ascii="Times New Roman" w:hAnsi="Times New Roman" w:cs="Times New Roman"/>
          <w:b/>
          <w:spacing w:val="-2"/>
        </w:rPr>
      </w:pPr>
      <w:r w:rsidRPr="00C96894">
        <w:rPr>
          <w:rFonts w:ascii="Times New Roman" w:hAnsi="Times New Roman" w:cs="Times New Roman"/>
          <w:b/>
          <w:spacing w:val="-2"/>
        </w:rPr>
        <w:t>Örnek (202</w:t>
      </w:r>
      <w:r w:rsidR="000E5CA7">
        <w:rPr>
          <w:rFonts w:ascii="Times New Roman" w:hAnsi="Times New Roman" w:cs="Times New Roman"/>
          <w:b/>
          <w:spacing w:val="-2"/>
        </w:rPr>
        <w:t>4</w:t>
      </w:r>
      <w:r w:rsidRPr="00C96894">
        <w:rPr>
          <w:rFonts w:ascii="Times New Roman" w:hAnsi="Times New Roman" w:cs="Times New Roman"/>
          <w:b/>
          <w:spacing w:val="-2"/>
        </w:rPr>
        <w:t xml:space="preserve"> yılı için): </w:t>
      </w:r>
      <w:r>
        <w:rPr>
          <w:rFonts w:ascii="Times New Roman" w:hAnsi="Times New Roman" w:cs="Times New Roman"/>
          <w:b/>
          <w:spacing w:val="-2"/>
        </w:rPr>
        <w:t>20’ den az</w:t>
      </w:r>
      <w:r w:rsidRPr="00C96894">
        <w:rPr>
          <w:rFonts w:ascii="Times New Roman" w:hAnsi="Times New Roman" w:cs="Times New Roman"/>
          <w:b/>
          <w:spacing w:val="-2"/>
        </w:rPr>
        <w:t xml:space="preserve"> kişinin çalıştığı X firmasında </w:t>
      </w:r>
      <w:r>
        <w:rPr>
          <w:rFonts w:ascii="Times New Roman" w:hAnsi="Times New Roman" w:cs="Times New Roman"/>
          <w:b/>
          <w:spacing w:val="-2"/>
        </w:rPr>
        <w:t>Uygulamalı</w:t>
      </w:r>
      <w:r w:rsidRPr="00C96894">
        <w:rPr>
          <w:rFonts w:ascii="Times New Roman" w:hAnsi="Times New Roman" w:cs="Times New Roman"/>
          <w:b/>
          <w:spacing w:val="-2"/>
        </w:rPr>
        <w:t xml:space="preserve"> Eğitim gören öğrenciye;</w:t>
      </w:r>
    </w:p>
    <w:p w14:paraId="68C37F7E" w14:textId="62D2EDFB" w:rsidR="00C00ADD" w:rsidRPr="00C96894" w:rsidRDefault="009A7783" w:rsidP="00296DA7">
      <w:pPr>
        <w:pStyle w:val="AralkYok"/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A</w:t>
      </w:r>
      <w:r w:rsidRPr="009A7783">
        <w:rPr>
          <w:rFonts w:ascii="Times New Roman" w:hAnsi="Times New Roman" w:cs="Times New Roman"/>
          <w:spacing w:val="-2"/>
        </w:rPr>
        <w:t>sgari net ücret</w:t>
      </w:r>
      <w:r w:rsidR="00C00ADD" w:rsidRPr="00C96894">
        <w:rPr>
          <w:rFonts w:ascii="Times New Roman" w:hAnsi="Times New Roman" w:cs="Times New Roman"/>
          <w:spacing w:val="-2"/>
        </w:rPr>
        <w:tab/>
      </w:r>
      <w:proofErr w:type="gramStart"/>
      <w:r w:rsidR="00C00ADD">
        <w:rPr>
          <w:rFonts w:ascii="Times New Roman" w:hAnsi="Times New Roman" w:cs="Times New Roman"/>
          <w:spacing w:val="-2"/>
        </w:rPr>
        <w:tab/>
      </w:r>
      <w:r w:rsidR="00C00ADD" w:rsidRPr="00C96894">
        <w:rPr>
          <w:rFonts w:ascii="Times New Roman" w:hAnsi="Times New Roman" w:cs="Times New Roman"/>
          <w:spacing w:val="-2"/>
        </w:rPr>
        <w:t xml:space="preserve">: </w:t>
      </w:r>
      <w:r w:rsidR="00CD666C">
        <w:rPr>
          <w:rFonts w:ascii="Times New Roman" w:hAnsi="Times New Roman" w:cs="Times New Roman"/>
          <w:spacing w:val="-2"/>
        </w:rPr>
        <w:t xml:space="preserve"> 1</w:t>
      </w:r>
      <w:r w:rsidR="000E5CA7">
        <w:rPr>
          <w:rFonts w:ascii="Times New Roman" w:hAnsi="Times New Roman" w:cs="Times New Roman"/>
          <w:spacing w:val="-2"/>
        </w:rPr>
        <w:t>7</w:t>
      </w:r>
      <w:r w:rsidR="00CD666C">
        <w:rPr>
          <w:rFonts w:ascii="Times New Roman" w:hAnsi="Times New Roman" w:cs="Times New Roman"/>
          <w:spacing w:val="-2"/>
        </w:rPr>
        <w:t>.</w:t>
      </w:r>
      <w:r w:rsidR="000E5CA7">
        <w:rPr>
          <w:rFonts w:ascii="Times New Roman" w:hAnsi="Times New Roman" w:cs="Times New Roman"/>
          <w:spacing w:val="-2"/>
        </w:rPr>
        <w:t>0</w:t>
      </w:r>
      <w:r w:rsidR="00CD666C">
        <w:rPr>
          <w:rFonts w:ascii="Times New Roman" w:hAnsi="Times New Roman" w:cs="Times New Roman"/>
          <w:spacing w:val="-2"/>
        </w:rPr>
        <w:t>02</w:t>
      </w:r>
      <w:proofErr w:type="gramEnd"/>
      <w:r w:rsidR="00CD666C">
        <w:rPr>
          <w:rFonts w:ascii="Times New Roman" w:hAnsi="Times New Roman" w:cs="Times New Roman"/>
          <w:spacing w:val="-2"/>
        </w:rPr>
        <w:t>,</w:t>
      </w:r>
      <w:r w:rsidR="000E5CA7">
        <w:rPr>
          <w:rFonts w:ascii="Times New Roman" w:hAnsi="Times New Roman" w:cs="Times New Roman"/>
          <w:spacing w:val="-2"/>
        </w:rPr>
        <w:t>1</w:t>
      </w:r>
      <w:r w:rsidR="00CD666C">
        <w:rPr>
          <w:rFonts w:ascii="Times New Roman" w:hAnsi="Times New Roman" w:cs="Times New Roman"/>
          <w:spacing w:val="-2"/>
        </w:rPr>
        <w:t>2</w:t>
      </w:r>
      <w:r w:rsidR="00C00ADD">
        <w:rPr>
          <w:rFonts w:ascii="Times New Roman" w:hAnsi="Times New Roman" w:cs="Times New Roman"/>
          <w:spacing w:val="-2"/>
        </w:rPr>
        <w:t xml:space="preserve"> </w:t>
      </w:r>
      <w:r w:rsidR="00C00ADD" w:rsidRPr="00C96894">
        <w:rPr>
          <w:rFonts w:ascii="Times New Roman" w:hAnsi="Times New Roman" w:cs="Times New Roman"/>
          <w:spacing w:val="-2"/>
        </w:rPr>
        <w:t>TL x %30</w:t>
      </w:r>
      <w:r w:rsidR="00C00ADD" w:rsidRPr="00C96894">
        <w:rPr>
          <w:rFonts w:ascii="Times New Roman" w:hAnsi="Times New Roman" w:cs="Times New Roman"/>
          <w:spacing w:val="-2"/>
        </w:rPr>
        <w:tab/>
        <w:t xml:space="preserve">: </w:t>
      </w:r>
      <w:r w:rsidR="000E5CA7">
        <w:rPr>
          <w:rFonts w:ascii="Times New Roman" w:hAnsi="Times New Roman" w:cs="Times New Roman"/>
          <w:b/>
          <w:spacing w:val="-2"/>
          <w:u w:val="single"/>
        </w:rPr>
        <w:t>5.100,64</w:t>
      </w:r>
      <w:r w:rsidR="00C00ADD" w:rsidRPr="00C96894">
        <w:rPr>
          <w:rFonts w:ascii="Times New Roman" w:hAnsi="Times New Roman" w:cs="Times New Roman"/>
          <w:b/>
          <w:spacing w:val="-2"/>
          <w:u w:val="single"/>
        </w:rPr>
        <w:t xml:space="preserve"> TL öğrenciye ödenecek ücret</w:t>
      </w:r>
    </w:p>
    <w:p w14:paraId="2EFEEC8D" w14:textId="0B66B41D" w:rsidR="00C00ADD" w:rsidRPr="00C96894" w:rsidRDefault="000E5CA7" w:rsidP="006B4957">
      <w:pPr>
        <w:pStyle w:val="AralkYok"/>
        <w:tabs>
          <w:tab w:val="left" w:pos="2268"/>
        </w:tabs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5.100,64</w:t>
      </w:r>
      <w:r w:rsidR="00C00ADD" w:rsidRPr="00C96894">
        <w:rPr>
          <w:rFonts w:ascii="Times New Roman" w:hAnsi="Times New Roman" w:cs="Times New Roman"/>
          <w:spacing w:val="-2"/>
        </w:rPr>
        <w:t xml:space="preserve"> TL x 2/3 </w:t>
      </w:r>
      <w:r w:rsidR="00C00ADD" w:rsidRPr="00C96894">
        <w:rPr>
          <w:rFonts w:ascii="Times New Roman" w:hAnsi="Times New Roman" w:cs="Times New Roman"/>
          <w:spacing w:val="-2"/>
        </w:rPr>
        <w:tab/>
      </w:r>
      <w:r w:rsidR="00C00ADD">
        <w:rPr>
          <w:rFonts w:ascii="Times New Roman" w:hAnsi="Times New Roman" w:cs="Times New Roman"/>
          <w:spacing w:val="-2"/>
        </w:rPr>
        <w:tab/>
      </w:r>
      <w:r w:rsidR="00C00ADD" w:rsidRPr="00C96894">
        <w:rPr>
          <w:rFonts w:ascii="Times New Roman" w:hAnsi="Times New Roman" w:cs="Times New Roman"/>
          <w:spacing w:val="-2"/>
        </w:rPr>
        <w:t xml:space="preserve">: </w:t>
      </w:r>
      <w:r>
        <w:rPr>
          <w:rFonts w:ascii="Times New Roman" w:hAnsi="Times New Roman" w:cs="Times New Roman"/>
          <w:spacing w:val="-2"/>
        </w:rPr>
        <w:t>3.400,4</w:t>
      </w:r>
      <w:r w:rsidR="0035422C">
        <w:rPr>
          <w:rFonts w:ascii="Times New Roman" w:hAnsi="Times New Roman" w:cs="Times New Roman"/>
          <w:spacing w:val="-2"/>
        </w:rPr>
        <w:t>2</w:t>
      </w:r>
      <w:r w:rsidR="00C00ADD" w:rsidRPr="00C96894">
        <w:rPr>
          <w:rFonts w:ascii="Times New Roman" w:hAnsi="Times New Roman" w:cs="Times New Roman"/>
          <w:spacing w:val="-2"/>
        </w:rPr>
        <w:t xml:space="preserve"> TL </w:t>
      </w:r>
      <w:r w:rsidR="00C00ADD">
        <w:rPr>
          <w:rFonts w:ascii="Times New Roman" w:hAnsi="Times New Roman" w:cs="Times New Roman"/>
          <w:spacing w:val="-2"/>
        </w:rPr>
        <w:t>Üniversite tarafından İşletme/Firma hesabına yatırılacak</w:t>
      </w:r>
      <w:r w:rsidR="00C00ADD" w:rsidRPr="00C96894">
        <w:rPr>
          <w:rFonts w:ascii="Times New Roman" w:hAnsi="Times New Roman" w:cs="Times New Roman"/>
          <w:spacing w:val="-2"/>
        </w:rPr>
        <w:t xml:space="preserve"> devlet desteği</w:t>
      </w:r>
    </w:p>
    <w:p w14:paraId="04C5A6A8" w14:textId="53B94E6F" w:rsidR="00C00ADD" w:rsidRPr="00C96894" w:rsidRDefault="000E5CA7" w:rsidP="00296DA7">
      <w:pPr>
        <w:pStyle w:val="AralkYok"/>
        <w:pBdr>
          <w:bottom w:val="single" w:sz="4" w:space="1" w:color="auto"/>
        </w:pBdr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>5.100,64</w:t>
      </w:r>
      <w:r w:rsidR="00C00ADD" w:rsidRPr="00C96894">
        <w:rPr>
          <w:rFonts w:ascii="Times New Roman" w:hAnsi="Times New Roman" w:cs="Times New Roman"/>
          <w:b/>
          <w:spacing w:val="-2"/>
        </w:rPr>
        <w:t xml:space="preserve"> TL – </w:t>
      </w:r>
      <w:r>
        <w:rPr>
          <w:rFonts w:ascii="Times New Roman" w:hAnsi="Times New Roman" w:cs="Times New Roman"/>
          <w:b/>
          <w:spacing w:val="-2"/>
        </w:rPr>
        <w:t>3.400,42</w:t>
      </w:r>
      <w:r w:rsidR="00C00ADD" w:rsidRPr="00C96894">
        <w:rPr>
          <w:rFonts w:ascii="Times New Roman" w:hAnsi="Times New Roman" w:cs="Times New Roman"/>
          <w:b/>
          <w:spacing w:val="-2"/>
        </w:rPr>
        <w:t xml:space="preserve"> TL </w:t>
      </w:r>
      <w:r w:rsidR="00C00ADD" w:rsidRPr="00C96894">
        <w:rPr>
          <w:rFonts w:ascii="Times New Roman" w:hAnsi="Times New Roman" w:cs="Times New Roman"/>
          <w:b/>
          <w:spacing w:val="-2"/>
        </w:rPr>
        <w:tab/>
        <w:t>:</w:t>
      </w:r>
      <w:r w:rsidR="00C00ADD">
        <w:rPr>
          <w:rFonts w:ascii="Times New Roman" w:hAnsi="Times New Roman" w:cs="Times New Roman"/>
          <w:b/>
          <w:spacing w:val="-2"/>
        </w:rPr>
        <w:t xml:space="preserve"> </w:t>
      </w:r>
      <w:r w:rsidR="00560B70">
        <w:rPr>
          <w:rFonts w:ascii="Times New Roman" w:hAnsi="Times New Roman" w:cs="Times New Roman"/>
          <w:b/>
          <w:spacing w:val="-2"/>
        </w:rPr>
        <w:t>1.</w:t>
      </w:r>
      <w:r>
        <w:rPr>
          <w:rFonts w:ascii="Times New Roman" w:hAnsi="Times New Roman" w:cs="Times New Roman"/>
          <w:b/>
          <w:spacing w:val="-2"/>
        </w:rPr>
        <w:t>700,22</w:t>
      </w:r>
      <w:r w:rsidR="00D92A46">
        <w:rPr>
          <w:rFonts w:ascii="Times New Roman" w:hAnsi="Times New Roman" w:cs="Times New Roman"/>
          <w:b/>
          <w:spacing w:val="-2"/>
        </w:rPr>
        <w:t xml:space="preserve"> </w:t>
      </w:r>
      <w:r w:rsidR="00C00ADD" w:rsidRPr="00FD3102">
        <w:rPr>
          <w:rFonts w:ascii="Times New Roman" w:hAnsi="Times New Roman" w:cs="Times New Roman"/>
          <w:b/>
          <w:spacing w:val="-2"/>
        </w:rPr>
        <w:t xml:space="preserve"> </w:t>
      </w:r>
      <w:r w:rsidR="00C00ADD" w:rsidRPr="00C96894">
        <w:rPr>
          <w:rFonts w:ascii="Times New Roman" w:hAnsi="Times New Roman" w:cs="Times New Roman"/>
          <w:b/>
          <w:color w:val="FF0000"/>
          <w:spacing w:val="-2"/>
        </w:rPr>
        <w:t>işletmelerce karşılanacak öğrenci ücreti</w:t>
      </w:r>
    </w:p>
    <w:p w14:paraId="2D972ECF" w14:textId="77777777" w:rsidR="00C00ADD" w:rsidRPr="00C96894" w:rsidRDefault="00C00ADD" w:rsidP="00296DA7">
      <w:pPr>
        <w:pStyle w:val="AralkYok"/>
        <w:ind w:left="567" w:hanging="567"/>
        <w:jc w:val="both"/>
        <w:rPr>
          <w:rFonts w:ascii="Times New Roman" w:hAnsi="Times New Roman" w:cs="Times New Roman"/>
          <w:spacing w:val="-2"/>
        </w:rPr>
      </w:pPr>
    </w:p>
    <w:p w14:paraId="1BEB8262" w14:textId="3A6AD5C4" w:rsidR="00C00ADD" w:rsidRPr="00C96894" w:rsidRDefault="00C00ADD" w:rsidP="00296DA7">
      <w:pPr>
        <w:pStyle w:val="AralkYok"/>
        <w:pBdr>
          <w:bottom w:val="single" w:sz="4" w:space="1" w:color="auto"/>
        </w:pBdr>
        <w:ind w:left="567" w:hanging="567"/>
        <w:jc w:val="both"/>
        <w:rPr>
          <w:rFonts w:ascii="Times New Roman" w:hAnsi="Times New Roman" w:cs="Times New Roman"/>
          <w:b/>
          <w:spacing w:val="-2"/>
        </w:rPr>
      </w:pPr>
      <w:r w:rsidRPr="00C96894">
        <w:rPr>
          <w:rFonts w:ascii="Times New Roman" w:hAnsi="Times New Roman" w:cs="Times New Roman"/>
          <w:b/>
          <w:spacing w:val="-2"/>
        </w:rPr>
        <w:t>Örnek (202</w:t>
      </w:r>
      <w:r w:rsidR="00BB71B6">
        <w:rPr>
          <w:rFonts w:ascii="Times New Roman" w:hAnsi="Times New Roman" w:cs="Times New Roman"/>
          <w:b/>
          <w:spacing w:val="-2"/>
        </w:rPr>
        <w:t>4</w:t>
      </w:r>
      <w:r w:rsidRPr="00C96894">
        <w:rPr>
          <w:rFonts w:ascii="Times New Roman" w:hAnsi="Times New Roman" w:cs="Times New Roman"/>
          <w:b/>
          <w:spacing w:val="-2"/>
        </w:rPr>
        <w:t xml:space="preserve"> yılı için): 2</w:t>
      </w:r>
      <w:r>
        <w:rPr>
          <w:rFonts w:ascii="Times New Roman" w:hAnsi="Times New Roman" w:cs="Times New Roman"/>
          <w:b/>
          <w:spacing w:val="-2"/>
        </w:rPr>
        <w:t>0 ve üzeri kişinin</w:t>
      </w:r>
      <w:r w:rsidRPr="00C96894">
        <w:rPr>
          <w:rFonts w:ascii="Times New Roman" w:hAnsi="Times New Roman" w:cs="Times New Roman"/>
          <w:b/>
          <w:spacing w:val="-2"/>
        </w:rPr>
        <w:t xml:space="preserve"> çalıştığı X firmasında </w:t>
      </w:r>
      <w:r>
        <w:rPr>
          <w:rFonts w:ascii="Times New Roman" w:hAnsi="Times New Roman" w:cs="Times New Roman"/>
          <w:b/>
          <w:spacing w:val="-2"/>
        </w:rPr>
        <w:t>Uygulamalı</w:t>
      </w:r>
      <w:r w:rsidRPr="00C96894">
        <w:rPr>
          <w:rFonts w:ascii="Times New Roman" w:hAnsi="Times New Roman" w:cs="Times New Roman"/>
          <w:b/>
          <w:spacing w:val="-2"/>
        </w:rPr>
        <w:t xml:space="preserve"> Eğitim gören öğrenciye;</w:t>
      </w:r>
    </w:p>
    <w:p w14:paraId="083AF24F" w14:textId="5EEC4185" w:rsidR="00C00ADD" w:rsidRPr="00C96894" w:rsidRDefault="009A7783" w:rsidP="00296DA7">
      <w:pPr>
        <w:pStyle w:val="AralkYok"/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spacing w:val="-2"/>
        </w:rPr>
      </w:pPr>
      <w:r w:rsidRPr="009A7783">
        <w:rPr>
          <w:rFonts w:ascii="Times New Roman" w:hAnsi="Times New Roman" w:cs="Times New Roman"/>
          <w:spacing w:val="-2"/>
        </w:rPr>
        <w:t>Asgari net ücret</w:t>
      </w:r>
      <w:r w:rsidR="00C00ADD" w:rsidRPr="00C96894">
        <w:rPr>
          <w:rFonts w:ascii="Times New Roman" w:hAnsi="Times New Roman" w:cs="Times New Roman"/>
          <w:spacing w:val="-2"/>
        </w:rPr>
        <w:tab/>
      </w:r>
      <w:r w:rsidR="00C00ADD">
        <w:rPr>
          <w:rFonts w:ascii="Times New Roman" w:hAnsi="Times New Roman" w:cs="Times New Roman"/>
          <w:spacing w:val="-2"/>
        </w:rPr>
        <w:tab/>
      </w:r>
      <w:r w:rsidR="00C00ADD" w:rsidRPr="00C96894">
        <w:rPr>
          <w:rFonts w:ascii="Times New Roman" w:hAnsi="Times New Roman" w:cs="Times New Roman"/>
          <w:spacing w:val="-2"/>
        </w:rPr>
        <w:t xml:space="preserve">: </w:t>
      </w:r>
      <w:r w:rsidR="007B5E33">
        <w:rPr>
          <w:rFonts w:ascii="Times New Roman" w:hAnsi="Times New Roman" w:cs="Times New Roman"/>
          <w:spacing w:val="-2"/>
        </w:rPr>
        <w:t>1</w:t>
      </w:r>
      <w:r w:rsidR="000E5CA7">
        <w:rPr>
          <w:rFonts w:ascii="Times New Roman" w:hAnsi="Times New Roman" w:cs="Times New Roman"/>
          <w:spacing w:val="-2"/>
        </w:rPr>
        <w:t>7.002,12</w:t>
      </w:r>
      <w:r w:rsidR="00C00ADD" w:rsidRPr="00C96894">
        <w:rPr>
          <w:rFonts w:ascii="Times New Roman" w:hAnsi="Times New Roman" w:cs="Times New Roman"/>
          <w:spacing w:val="-2"/>
        </w:rPr>
        <w:t xml:space="preserve"> TL x %30</w:t>
      </w:r>
      <w:r w:rsidR="00C00ADD" w:rsidRPr="00C96894">
        <w:rPr>
          <w:rFonts w:ascii="Times New Roman" w:hAnsi="Times New Roman" w:cs="Times New Roman"/>
          <w:spacing w:val="-2"/>
        </w:rPr>
        <w:tab/>
        <w:t xml:space="preserve">: </w:t>
      </w:r>
      <w:r w:rsidR="000E5CA7">
        <w:rPr>
          <w:rFonts w:ascii="Times New Roman" w:hAnsi="Times New Roman" w:cs="Times New Roman"/>
          <w:b/>
          <w:spacing w:val="-2"/>
          <w:u w:val="single"/>
        </w:rPr>
        <w:t>5.100,64</w:t>
      </w:r>
      <w:r w:rsidR="00C00ADD" w:rsidRPr="00C96894">
        <w:rPr>
          <w:rFonts w:ascii="Times New Roman" w:hAnsi="Times New Roman" w:cs="Times New Roman"/>
          <w:b/>
          <w:spacing w:val="-2"/>
          <w:u w:val="single"/>
        </w:rPr>
        <w:t xml:space="preserve"> TL öğrenciye ödenecek ücret</w:t>
      </w:r>
    </w:p>
    <w:p w14:paraId="586E86FB" w14:textId="3A1B84D2" w:rsidR="00C00ADD" w:rsidRPr="00C96894" w:rsidRDefault="000E5CA7" w:rsidP="00296DA7">
      <w:pPr>
        <w:pStyle w:val="AralkYok"/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5.100,64</w:t>
      </w:r>
      <w:r w:rsidR="00C00ADD" w:rsidRPr="00C96894">
        <w:rPr>
          <w:rFonts w:ascii="Times New Roman" w:hAnsi="Times New Roman" w:cs="Times New Roman"/>
          <w:spacing w:val="-2"/>
        </w:rPr>
        <w:t xml:space="preserve"> TL x 1/3 </w:t>
      </w:r>
      <w:r w:rsidR="00C00ADD" w:rsidRPr="00C96894">
        <w:rPr>
          <w:rFonts w:ascii="Times New Roman" w:hAnsi="Times New Roman" w:cs="Times New Roman"/>
          <w:spacing w:val="-2"/>
        </w:rPr>
        <w:tab/>
      </w:r>
      <w:r w:rsidR="00C00ADD">
        <w:rPr>
          <w:rFonts w:ascii="Times New Roman" w:hAnsi="Times New Roman" w:cs="Times New Roman"/>
          <w:spacing w:val="-2"/>
        </w:rPr>
        <w:tab/>
      </w:r>
      <w:r w:rsidR="00C00ADD" w:rsidRPr="00C96894">
        <w:rPr>
          <w:rFonts w:ascii="Times New Roman" w:hAnsi="Times New Roman" w:cs="Times New Roman"/>
          <w:spacing w:val="-2"/>
        </w:rPr>
        <w:t>:</w:t>
      </w:r>
      <w:r w:rsidR="00224B78">
        <w:rPr>
          <w:rFonts w:ascii="Times New Roman" w:hAnsi="Times New Roman" w:cs="Times New Roman"/>
          <w:spacing w:val="-2"/>
        </w:rPr>
        <w:t xml:space="preserve"> </w:t>
      </w:r>
      <w:r w:rsidR="007B5E33">
        <w:rPr>
          <w:rFonts w:ascii="Times New Roman" w:hAnsi="Times New Roman" w:cs="Times New Roman"/>
          <w:spacing w:val="-2"/>
        </w:rPr>
        <w:t>1.</w:t>
      </w:r>
      <w:r>
        <w:rPr>
          <w:rFonts w:ascii="Times New Roman" w:hAnsi="Times New Roman" w:cs="Times New Roman"/>
          <w:spacing w:val="-2"/>
        </w:rPr>
        <w:t>700,2</w:t>
      </w:r>
      <w:r w:rsidR="00B50140">
        <w:rPr>
          <w:rFonts w:ascii="Times New Roman" w:hAnsi="Times New Roman" w:cs="Times New Roman"/>
          <w:spacing w:val="-2"/>
        </w:rPr>
        <w:t>1</w:t>
      </w:r>
      <w:r w:rsidR="009A7783">
        <w:rPr>
          <w:rFonts w:ascii="Times New Roman" w:hAnsi="Times New Roman" w:cs="Times New Roman"/>
          <w:spacing w:val="-2"/>
        </w:rPr>
        <w:t xml:space="preserve"> </w:t>
      </w:r>
      <w:r w:rsidR="00C00ADD" w:rsidRPr="00C96894">
        <w:rPr>
          <w:rFonts w:ascii="Times New Roman" w:hAnsi="Times New Roman" w:cs="Times New Roman"/>
          <w:spacing w:val="-2"/>
        </w:rPr>
        <w:t xml:space="preserve"> TL </w:t>
      </w:r>
      <w:r w:rsidR="00C00ADD">
        <w:rPr>
          <w:rFonts w:ascii="Times New Roman" w:hAnsi="Times New Roman" w:cs="Times New Roman"/>
          <w:spacing w:val="-2"/>
        </w:rPr>
        <w:t>Üniversite tarafından İşletme/Firma hesabına yatırılacak</w:t>
      </w:r>
      <w:r w:rsidR="00C00ADD" w:rsidRPr="00C96894">
        <w:rPr>
          <w:rFonts w:ascii="Times New Roman" w:hAnsi="Times New Roman" w:cs="Times New Roman"/>
          <w:spacing w:val="-2"/>
        </w:rPr>
        <w:t xml:space="preserve"> devlet desteği</w:t>
      </w:r>
    </w:p>
    <w:p w14:paraId="233D3390" w14:textId="74EEC77D" w:rsidR="00C00ADD" w:rsidRPr="00C96894" w:rsidRDefault="000E5CA7" w:rsidP="00296DA7">
      <w:pPr>
        <w:pStyle w:val="AralkYok"/>
        <w:pBdr>
          <w:bottom w:val="single" w:sz="4" w:space="1" w:color="auto"/>
        </w:pBdr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>5.100,64</w:t>
      </w:r>
      <w:r w:rsidR="00C00ADD" w:rsidRPr="00C96894">
        <w:rPr>
          <w:rFonts w:ascii="Times New Roman" w:hAnsi="Times New Roman" w:cs="Times New Roman"/>
          <w:b/>
          <w:spacing w:val="-2"/>
        </w:rPr>
        <w:t xml:space="preserve"> – </w:t>
      </w:r>
      <w:r w:rsidR="007B5E33">
        <w:rPr>
          <w:rFonts w:ascii="Times New Roman" w:hAnsi="Times New Roman" w:cs="Times New Roman"/>
          <w:b/>
          <w:spacing w:val="-2"/>
        </w:rPr>
        <w:t>1.</w:t>
      </w:r>
      <w:r>
        <w:rPr>
          <w:rFonts w:ascii="Times New Roman" w:hAnsi="Times New Roman" w:cs="Times New Roman"/>
          <w:b/>
          <w:spacing w:val="-2"/>
        </w:rPr>
        <w:t>700,2</w:t>
      </w:r>
      <w:r w:rsidR="00324DCA">
        <w:rPr>
          <w:rFonts w:ascii="Times New Roman" w:hAnsi="Times New Roman" w:cs="Times New Roman"/>
          <w:b/>
          <w:spacing w:val="-2"/>
        </w:rPr>
        <w:t>1</w:t>
      </w:r>
      <w:r w:rsidR="00C00ADD" w:rsidRPr="00C96894">
        <w:rPr>
          <w:rFonts w:ascii="Times New Roman" w:hAnsi="Times New Roman" w:cs="Times New Roman"/>
          <w:b/>
          <w:spacing w:val="-2"/>
        </w:rPr>
        <w:t xml:space="preserve"> TL </w:t>
      </w:r>
      <w:r w:rsidR="00C00ADD" w:rsidRPr="00C96894">
        <w:rPr>
          <w:rFonts w:ascii="Times New Roman" w:hAnsi="Times New Roman" w:cs="Times New Roman"/>
          <w:b/>
          <w:spacing w:val="-2"/>
        </w:rPr>
        <w:tab/>
        <w:t xml:space="preserve">: </w:t>
      </w:r>
      <w:r>
        <w:rPr>
          <w:rFonts w:ascii="Times New Roman" w:hAnsi="Times New Roman" w:cs="Times New Roman"/>
          <w:b/>
          <w:spacing w:val="-2"/>
        </w:rPr>
        <w:t>3.400,4</w:t>
      </w:r>
      <w:r w:rsidR="00324DCA">
        <w:rPr>
          <w:rFonts w:ascii="Times New Roman" w:hAnsi="Times New Roman" w:cs="Times New Roman"/>
          <w:b/>
          <w:spacing w:val="-2"/>
        </w:rPr>
        <w:t>3</w:t>
      </w:r>
      <w:r>
        <w:rPr>
          <w:rFonts w:ascii="Times New Roman" w:hAnsi="Times New Roman" w:cs="Times New Roman"/>
          <w:b/>
          <w:spacing w:val="-2"/>
        </w:rPr>
        <w:t xml:space="preserve"> </w:t>
      </w:r>
      <w:r w:rsidR="00C00ADD" w:rsidRPr="00C96894">
        <w:rPr>
          <w:rFonts w:ascii="Times New Roman" w:hAnsi="Times New Roman" w:cs="Times New Roman"/>
          <w:b/>
          <w:color w:val="FF0000"/>
          <w:spacing w:val="-2"/>
        </w:rPr>
        <w:t>TL işletmelerce karşılanacak öğrenci ücreti</w:t>
      </w:r>
    </w:p>
    <w:p w14:paraId="7D62C76C" w14:textId="1880E0CB" w:rsidR="001A3502" w:rsidRPr="00CB351C" w:rsidRDefault="001A3502" w:rsidP="001A3502">
      <w:pPr>
        <w:pStyle w:val="Default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14:paraId="0E41690D" w14:textId="26DC2027" w:rsidR="00D03786" w:rsidRDefault="00D03786" w:rsidP="001A3502">
      <w:pPr>
        <w:pStyle w:val="Default"/>
        <w:jc w:val="both"/>
        <w:rPr>
          <w:b/>
          <w:bCs/>
          <w:sz w:val="22"/>
          <w:szCs w:val="22"/>
        </w:rPr>
      </w:pPr>
    </w:p>
    <w:p w14:paraId="65CA5274" w14:textId="1DCA27A0" w:rsidR="009A7783" w:rsidRDefault="009A7783" w:rsidP="001A3502">
      <w:pPr>
        <w:pStyle w:val="Default"/>
        <w:jc w:val="both"/>
        <w:rPr>
          <w:b/>
          <w:bCs/>
          <w:sz w:val="22"/>
          <w:szCs w:val="22"/>
        </w:rPr>
      </w:pPr>
    </w:p>
    <w:p w14:paraId="6F5EE5C9" w14:textId="26A246DC" w:rsidR="009A7783" w:rsidRDefault="009A7783" w:rsidP="001A3502">
      <w:pPr>
        <w:pStyle w:val="Default"/>
        <w:jc w:val="both"/>
        <w:rPr>
          <w:b/>
          <w:bCs/>
          <w:sz w:val="22"/>
          <w:szCs w:val="22"/>
        </w:rPr>
      </w:pPr>
    </w:p>
    <w:p w14:paraId="3A851CB2" w14:textId="77777777" w:rsidR="009A7783" w:rsidRDefault="009A7783" w:rsidP="001A3502">
      <w:pPr>
        <w:pStyle w:val="Default"/>
        <w:jc w:val="both"/>
        <w:rPr>
          <w:b/>
          <w:bCs/>
          <w:sz w:val="22"/>
          <w:szCs w:val="22"/>
        </w:rPr>
      </w:pPr>
    </w:p>
    <w:p w14:paraId="5E6A7EF8" w14:textId="77777777" w:rsidR="00296DA7" w:rsidRDefault="00296DA7" w:rsidP="001A3502">
      <w:pPr>
        <w:pStyle w:val="Default"/>
        <w:jc w:val="both"/>
        <w:rPr>
          <w:b/>
          <w:bCs/>
          <w:sz w:val="22"/>
          <w:szCs w:val="22"/>
        </w:rPr>
      </w:pPr>
    </w:p>
    <w:p w14:paraId="51897424" w14:textId="3E1FA0D9" w:rsidR="00912377" w:rsidRPr="00CB351C" w:rsidRDefault="00310B6A" w:rsidP="001A3502">
      <w:pPr>
        <w:pStyle w:val="Default"/>
        <w:jc w:val="both"/>
        <w:rPr>
          <w:b/>
          <w:bCs/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C. </w:t>
      </w:r>
      <w:r w:rsidR="00912377" w:rsidRPr="00CB351C">
        <w:rPr>
          <w:b/>
          <w:bCs/>
          <w:sz w:val="22"/>
          <w:szCs w:val="22"/>
        </w:rPr>
        <w:t xml:space="preserve">Eğitici Personelin </w:t>
      </w:r>
      <w:r w:rsidR="0040518B" w:rsidRPr="00CB351C">
        <w:rPr>
          <w:b/>
          <w:bCs/>
          <w:sz w:val="22"/>
          <w:szCs w:val="22"/>
        </w:rPr>
        <w:t>Yükümlülükleri</w:t>
      </w:r>
      <w:r w:rsidR="00912377" w:rsidRPr="00CB351C">
        <w:rPr>
          <w:b/>
          <w:bCs/>
          <w:sz w:val="22"/>
          <w:szCs w:val="22"/>
        </w:rPr>
        <w:t>:</w:t>
      </w:r>
    </w:p>
    <w:p w14:paraId="2139774D" w14:textId="77777777" w:rsidR="00912377" w:rsidRPr="00CB351C" w:rsidRDefault="00912377" w:rsidP="001A3502">
      <w:pPr>
        <w:pStyle w:val="GvdeMetni"/>
        <w:numPr>
          <w:ilvl w:val="0"/>
          <w:numId w:val="37"/>
        </w:numPr>
        <w:tabs>
          <w:tab w:val="left" w:pos="1592"/>
        </w:tabs>
        <w:kinsoku w:val="0"/>
        <w:overflowPunct w:val="0"/>
        <w:ind w:left="284" w:right="116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Hazırlanan eğitim planı dâhilinde öğrencilerin uygulamalı eğitimlerini sürdürmelerini sağla</w:t>
      </w:r>
      <w:r w:rsidR="00DE1B9F" w:rsidRPr="00CB351C">
        <w:rPr>
          <w:sz w:val="22"/>
          <w:szCs w:val="22"/>
        </w:rPr>
        <w:t>r,</w:t>
      </w:r>
    </w:p>
    <w:p w14:paraId="34A27FDE" w14:textId="77777777" w:rsidR="00912377" w:rsidRPr="00CB351C" w:rsidRDefault="00912377" w:rsidP="001A3502">
      <w:pPr>
        <w:pStyle w:val="GvdeMetni"/>
        <w:numPr>
          <w:ilvl w:val="0"/>
          <w:numId w:val="37"/>
        </w:numPr>
        <w:tabs>
          <w:tab w:val="left" w:pos="1532"/>
        </w:tabs>
        <w:kinsoku w:val="0"/>
        <w:overflowPunct w:val="0"/>
        <w:ind w:left="284" w:right="117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 yapan her bir öğrenci için işletme değerlendirme formunun doldurulmasını sağla</w:t>
      </w:r>
      <w:r w:rsidR="00DE1B9F" w:rsidRPr="00CB351C">
        <w:rPr>
          <w:sz w:val="22"/>
          <w:szCs w:val="22"/>
        </w:rPr>
        <w:t>r,</w:t>
      </w:r>
    </w:p>
    <w:p w14:paraId="591038A5" w14:textId="77777777" w:rsidR="001B65DE" w:rsidRPr="00CB351C" w:rsidRDefault="00912377" w:rsidP="001A3502">
      <w:pPr>
        <w:pStyle w:val="GvdeMetni"/>
        <w:numPr>
          <w:ilvl w:val="0"/>
          <w:numId w:val="37"/>
        </w:numPr>
        <w:tabs>
          <w:tab w:val="left" w:pos="1532"/>
        </w:tabs>
        <w:kinsoku w:val="0"/>
        <w:overflowPunct w:val="0"/>
        <w:ind w:left="284" w:right="119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Öğrenciler</w:t>
      </w:r>
      <w:r w:rsidR="00DE1B9F" w:rsidRPr="00CB351C">
        <w:rPr>
          <w:sz w:val="22"/>
          <w:szCs w:val="22"/>
        </w:rPr>
        <w:t xml:space="preserve">in </w:t>
      </w:r>
      <w:r w:rsidRPr="00CB351C">
        <w:rPr>
          <w:sz w:val="22"/>
          <w:szCs w:val="22"/>
        </w:rPr>
        <w:t>hazırla</w:t>
      </w:r>
      <w:r w:rsidR="00DE1B9F" w:rsidRPr="00CB351C">
        <w:rPr>
          <w:sz w:val="22"/>
          <w:szCs w:val="22"/>
        </w:rPr>
        <w:t xml:space="preserve">dığı </w:t>
      </w:r>
      <w:r w:rsidRPr="00CB351C">
        <w:rPr>
          <w:sz w:val="22"/>
          <w:szCs w:val="22"/>
        </w:rPr>
        <w:t>uygulamalı eğitim dosyalarını inceleyerek görüş ver</w:t>
      </w:r>
      <w:r w:rsidR="00DE1B9F" w:rsidRPr="00CB351C">
        <w:rPr>
          <w:sz w:val="22"/>
          <w:szCs w:val="22"/>
        </w:rPr>
        <w:t xml:space="preserve">ir ve </w:t>
      </w:r>
      <w:r w:rsidRPr="00CB351C">
        <w:rPr>
          <w:sz w:val="22"/>
          <w:szCs w:val="22"/>
        </w:rPr>
        <w:t>onayla</w:t>
      </w:r>
      <w:r w:rsidR="00DE1B9F" w:rsidRPr="00CB351C">
        <w:rPr>
          <w:sz w:val="22"/>
          <w:szCs w:val="22"/>
        </w:rPr>
        <w:t>r</w:t>
      </w:r>
      <w:r w:rsidR="001B65DE" w:rsidRPr="00CB351C">
        <w:rPr>
          <w:sz w:val="22"/>
          <w:szCs w:val="22"/>
        </w:rPr>
        <w:t>,</w:t>
      </w:r>
    </w:p>
    <w:p w14:paraId="5E59F957" w14:textId="77777777" w:rsidR="00912377" w:rsidRPr="00CB351C" w:rsidRDefault="00912377" w:rsidP="001A3502">
      <w:pPr>
        <w:pStyle w:val="GvdeMetni"/>
        <w:numPr>
          <w:ilvl w:val="0"/>
          <w:numId w:val="37"/>
        </w:numPr>
        <w:tabs>
          <w:tab w:val="left" w:pos="1532"/>
        </w:tabs>
        <w:kinsoku w:val="0"/>
        <w:overflowPunct w:val="0"/>
        <w:ind w:left="284" w:right="119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Devamsızlık ve disiplin hususlarında sorumlu öğretim elemanı ile iş birliği yap</w:t>
      </w:r>
      <w:r w:rsidR="00DE1B9F" w:rsidRPr="00CB351C">
        <w:rPr>
          <w:sz w:val="22"/>
          <w:szCs w:val="22"/>
        </w:rPr>
        <w:t>ar.</w:t>
      </w:r>
    </w:p>
    <w:p w14:paraId="3CBF71EC" w14:textId="77777777" w:rsidR="001B65DE" w:rsidRPr="00CB351C" w:rsidRDefault="001B65DE" w:rsidP="001A3502">
      <w:pPr>
        <w:pStyle w:val="Default"/>
        <w:jc w:val="both"/>
        <w:rPr>
          <w:b/>
          <w:bCs/>
          <w:sz w:val="22"/>
          <w:szCs w:val="22"/>
        </w:rPr>
      </w:pPr>
    </w:p>
    <w:p w14:paraId="1782331E" w14:textId="77777777" w:rsidR="00310B6A" w:rsidRPr="00CB351C" w:rsidRDefault="00912377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D. </w:t>
      </w:r>
      <w:r w:rsidR="001B65DE" w:rsidRPr="00CB351C">
        <w:rPr>
          <w:b/>
          <w:bCs/>
          <w:sz w:val="22"/>
          <w:szCs w:val="22"/>
        </w:rPr>
        <w:t>Sorumlu Ö</w:t>
      </w:r>
      <w:r w:rsidR="00310B6A" w:rsidRPr="00CB351C">
        <w:rPr>
          <w:b/>
          <w:bCs/>
          <w:sz w:val="22"/>
          <w:szCs w:val="22"/>
        </w:rPr>
        <w:t xml:space="preserve">ğretim Elemanının </w:t>
      </w:r>
      <w:r w:rsidR="0040518B" w:rsidRPr="00CB351C">
        <w:rPr>
          <w:b/>
          <w:bCs/>
          <w:sz w:val="22"/>
          <w:szCs w:val="22"/>
        </w:rPr>
        <w:t>Yükümlülükleri</w:t>
      </w:r>
      <w:r w:rsidR="00310B6A" w:rsidRPr="00CB351C">
        <w:rPr>
          <w:b/>
          <w:bCs/>
          <w:sz w:val="22"/>
          <w:szCs w:val="22"/>
        </w:rPr>
        <w:t xml:space="preserve">: </w:t>
      </w:r>
    </w:p>
    <w:p w14:paraId="78EFCB34" w14:textId="77777777" w:rsidR="001B65DE" w:rsidRPr="00CB351C" w:rsidRDefault="000049B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DE1B9F" w:rsidRPr="00CB351C">
        <w:rPr>
          <w:sz w:val="22"/>
          <w:szCs w:val="22"/>
        </w:rPr>
        <w:t xml:space="preserve">Eğitim </w:t>
      </w:r>
      <w:r w:rsidR="001B65DE" w:rsidRPr="00CB351C">
        <w:rPr>
          <w:sz w:val="22"/>
          <w:szCs w:val="22"/>
        </w:rPr>
        <w:t>grubundan/gruplarından sorumludur.</w:t>
      </w:r>
    </w:p>
    <w:p w14:paraId="22538AC5" w14:textId="77777777" w:rsidR="00DE1B9F" w:rsidRPr="00CB351C" w:rsidRDefault="00DE1B9F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İşletme ile kurum arasında koordinasyonu sağlar, işletmede görevlendirilen Eğitici Personel ile </w:t>
      </w:r>
      <w:proofErr w:type="gramStart"/>
      <w:r w:rsidRPr="00CB351C">
        <w:rPr>
          <w:sz w:val="22"/>
          <w:szCs w:val="22"/>
        </w:rPr>
        <w:t>işbirliği</w:t>
      </w:r>
      <w:proofErr w:type="gramEnd"/>
      <w:r w:rsidRPr="00CB351C">
        <w:rPr>
          <w:sz w:val="22"/>
          <w:szCs w:val="22"/>
        </w:rPr>
        <w:t xml:space="preserve"> içinde çalışır.</w:t>
      </w:r>
    </w:p>
    <w:p w14:paraId="79FF6B39" w14:textId="77777777" w:rsidR="00DE1B9F" w:rsidRPr="00CB351C" w:rsidRDefault="000049B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DE1B9F" w:rsidRPr="00CB351C">
        <w:rPr>
          <w:sz w:val="22"/>
          <w:szCs w:val="22"/>
        </w:rPr>
        <w:t xml:space="preserve">Eğitim </w:t>
      </w:r>
      <w:r w:rsidR="001B65DE" w:rsidRPr="00CB351C">
        <w:rPr>
          <w:sz w:val="22"/>
          <w:szCs w:val="22"/>
        </w:rPr>
        <w:t xml:space="preserve">faaliyetlerini izler, </w:t>
      </w:r>
      <w:r w:rsidR="00DE1B9F" w:rsidRPr="00CB351C">
        <w:rPr>
          <w:sz w:val="22"/>
          <w:szCs w:val="22"/>
        </w:rPr>
        <w:t xml:space="preserve">öğrencilere uygulamalı eğitim süreçlerinde rehber olur </w:t>
      </w:r>
      <w:r w:rsidR="001B65DE" w:rsidRPr="00CB351C">
        <w:rPr>
          <w:sz w:val="22"/>
          <w:szCs w:val="22"/>
        </w:rPr>
        <w:t>öğrencileri takip ederek işyerinde geçirilen sürenin amaca uygun şekilde değerlendirilmesini sağlar</w:t>
      </w:r>
      <w:r w:rsidR="00DE1B9F" w:rsidRPr="00CB351C">
        <w:rPr>
          <w:sz w:val="22"/>
          <w:szCs w:val="22"/>
        </w:rPr>
        <w:t>.</w:t>
      </w:r>
    </w:p>
    <w:p w14:paraId="56C16ABC" w14:textId="77777777" w:rsidR="00950D45" w:rsidRPr="00CB351C" w:rsidRDefault="000049B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950D45" w:rsidRPr="00CB351C">
        <w:rPr>
          <w:sz w:val="22"/>
          <w:szCs w:val="22"/>
        </w:rPr>
        <w:t xml:space="preserve">Eğitim sürecinde ve bitiminde Uygulamalı Eğitim Dosyasının hazırlanması için öğrenciye gerekli rehberlik eder. </w:t>
      </w:r>
    </w:p>
    <w:p w14:paraId="5528800B" w14:textId="77777777" w:rsidR="001B65DE" w:rsidRPr="00CB351C" w:rsidRDefault="00950D4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 Dosyasının içeriğine göre ö</w:t>
      </w:r>
      <w:r w:rsidR="001B65DE" w:rsidRPr="00CB351C">
        <w:rPr>
          <w:sz w:val="22"/>
          <w:szCs w:val="22"/>
        </w:rPr>
        <w:t xml:space="preserve">lçme ve değerlendirme faaliyetlerinde </w:t>
      </w:r>
      <w:r w:rsidRPr="00CB351C">
        <w:rPr>
          <w:sz w:val="22"/>
          <w:szCs w:val="22"/>
        </w:rPr>
        <w:t xml:space="preserve">/ </w:t>
      </w:r>
      <w:r w:rsidR="000049B5">
        <w:rPr>
          <w:sz w:val="22"/>
          <w:szCs w:val="22"/>
        </w:rPr>
        <w:t>Uygulamalı</w:t>
      </w:r>
      <w:r w:rsidR="000049B5" w:rsidRPr="00CB351C">
        <w:rPr>
          <w:sz w:val="22"/>
          <w:szCs w:val="22"/>
        </w:rPr>
        <w:t xml:space="preserve"> </w:t>
      </w:r>
      <w:r w:rsidRPr="00CB351C">
        <w:rPr>
          <w:sz w:val="22"/>
          <w:szCs w:val="22"/>
        </w:rPr>
        <w:t>Eğitim başarı notlarının belirlenmesinde (İşletme Değerlendirme Raporu ve Denetim Formunda) yer alır.</w:t>
      </w:r>
    </w:p>
    <w:p w14:paraId="0DC5065B" w14:textId="77777777" w:rsidR="001B65DE" w:rsidRPr="00CB351C" w:rsidRDefault="001B65DE" w:rsidP="001A3502">
      <w:pPr>
        <w:pStyle w:val="Default"/>
        <w:jc w:val="both"/>
        <w:rPr>
          <w:sz w:val="22"/>
          <w:szCs w:val="22"/>
        </w:rPr>
      </w:pPr>
    </w:p>
    <w:p w14:paraId="5A919B29" w14:textId="77777777" w:rsidR="0040518B" w:rsidRPr="00CB351C" w:rsidRDefault="00912377" w:rsidP="001A3502">
      <w:pPr>
        <w:pStyle w:val="Default"/>
        <w:jc w:val="both"/>
        <w:rPr>
          <w:b/>
          <w:bCs/>
          <w:sz w:val="22"/>
          <w:szCs w:val="22"/>
        </w:rPr>
      </w:pPr>
      <w:r w:rsidRPr="00CB351C">
        <w:rPr>
          <w:b/>
          <w:bCs/>
          <w:sz w:val="22"/>
          <w:szCs w:val="22"/>
        </w:rPr>
        <w:t>E</w:t>
      </w:r>
      <w:r w:rsidR="00310B6A" w:rsidRPr="00CB351C">
        <w:rPr>
          <w:b/>
          <w:bCs/>
          <w:sz w:val="22"/>
          <w:szCs w:val="22"/>
        </w:rPr>
        <w:t xml:space="preserve">. </w:t>
      </w:r>
      <w:r w:rsidR="000049B5">
        <w:rPr>
          <w:b/>
          <w:bCs/>
          <w:sz w:val="22"/>
          <w:szCs w:val="22"/>
        </w:rPr>
        <w:t xml:space="preserve">Bölüm/Program </w:t>
      </w:r>
      <w:r w:rsidR="0040518B" w:rsidRPr="00CB351C">
        <w:rPr>
          <w:b/>
          <w:bCs/>
          <w:sz w:val="22"/>
          <w:szCs w:val="22"/>
        </w:rPr>
        <w:t>Uygulamalı Eğitimler Komisyonun Yükümlülükleri:</w:t>
      </w:r>
    </w:p>
    <w:p w14:paraId="1EFA6663" w14:textId="77777777" w:rsidR="0040518B" w:rsidRPr="00CB351C" w:rsidRDefault="0040518B" w:rsidP="0040518B">
      <w:pPr>
        <w:pStyle w:val="GvdeMetni"/>
        <w:numPr>
          <w:ilvl w:val="0"/>
          <w:numId w:val="39"/>
        </w:numPr>
        <w:kinsoku w:val="0"/>
        <w:overflowPunct w:val="0"/>
        <w:ind w:left="284" w:right="121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eğitimler komisyonu, uygulamalı eğitim yapılan program ve bölümlerdeki uygulamalı eğitim faaliyetlerinin planlanması, uygulanması ve koordinasyonundan sorumludur.</w:t>
      </w:r>
    </w:p>
    <w:p w14:paraId="0736AC6D" w14:textId="77777777" w:rsidR="0040518B" w:rsidRPr="00CB351C" w:rsidRDefault="0040518B" w:rsidP="0040518B">
      <w:pPr>
        <w:pStyle w:val="GvdeMetni"/>
        <w:numPr>
          <w:ilvl w:val="0"/>
          <w:numId w:val="39"/>
        </w:numPr>
        <w:kinsoku w:val="0"/>
        <w:overflowPunct w:val="0"/>
        <w:ind w:left="284" w:right="121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Komisyon, işletmede mesleki eğitim sonunda elde edilen kazanımların ölçme ve değerlendirme işlemlerini yapar veya bu işlemi yaptırmak üzere sorumlu öğretim elemanının </w:t>
      </w:r>
      <w:r w:rsidR="009109A7" w:rsidRPr="00CB351C">
        <w:rPr>
          <w:sz w:val="22"/>
          <w:szCs w:val="22"/>
        </w:rPr>
        <w:t xml:space="preserve">da </w:t>
      </w:r>
      <w:r w:rsidRPr="00CB351C">
        <w:rPr>
          <w:sz w:val="22"/>
          <w:szCs w:val="22"/>
        </w:rPr>
        <w:t>yer aldığı alt komisyonlar oluşturur.</w:t>
      </w:r>
    </w:p>
    <w:p w14:paraId="57817783" w14:textId="77777777" w:rsidR="0040518B" w:rsidRPr="00CB351C" w:rsidRDefault="0040518B" w:rsidP="0040518B">
      <w:pPr>
        <w:pStyle w:val="Default"/>
        <w:jc w:val="both"/>
        <w:rPr>
          <w:bCs/>
          <w:sz w:val="22"/>
          <w:szCs w:val="22"/>
        </w:rPr>
      </w:pPr>
    </w:p>
    <w:p w14:paraId="1CD2B2FC" w14:textId="77777777" w:rsidR="00310B6A" w:rsidRPr="00CB351C" w:rsidRDefault="0040518B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F. </w:t>
      </w:r>
      <w:r w:rsidR="00310B6A" w:rsidRPr="00CB351C">
        <w:rPr>
          <w:b/>
          <w:bCs/>
          <w:sz w:val="22"/>
          <w:szCs w:val="22"/>
        </w:rPr>
        <w:t xml:space="preserve">Diğer Hususlar: </w:t>
      </w:r>
    </w:p>
    <w:p w14:paraId="5A293195" w14:textId="77777777" w:rsidR="001B65DE" w:rsidRPr="00CB351C" w:rsidRDefault="000049B5" w:rsidP="001A350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950D45" w:rsidRPr="00CB351C">
        <w:rPr>
          <w:sz w:val="22"/>
          <w:szCs w:val="22"/>
        </w:rPr>
        <w:t xml:space="preserve">Eğitim </w:t>
      </w:r>
      <w:r w:rsidR="00310B6A" w:rsidRPr="00CB351C">
        <w:rPr>
          <w:sz w:val="22"/>
          <w:szCs w:val="22"/>
        </w:rPr>
        <w:t xml:space="preserve">yaptırılan öğrencilere </w:t>
      </w:r>
      <w:r>
        <w:rPr>
          <w:sz w:val="22"/>
          <w:szCs w:val="22"/>
        </w:rPr>
        <w:t>uygulamalı</w:t>
      </w:r>
      <w:r w:rsidR="00950D45" w:rsidRPr="00CB351C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950D45" w:rsidRPr="00CB351C">
        <w:rPr>
          <w:sz w:val="22"/>
          <w:szCs w:val="22"/>
        </w:rPr>
        <w:t xml:space="preserve">ğitim </w:t>
      </w:r>
      <w:r w:rsidR="00310B6A" w:rsidRPr="00CB351C">
        <w:rPr>
          <w:sz w:val="22"/>
          <w:szCs w:val="22"/>
        </w:rPr>
        <w:t xml:space="preserve">süresince Üniversite tarafından herhangi bir ücret ödenmez. 3308 sayılı Mesleki Eğitim Kanunu hükümlerine göre öğrencilere </w:t>
      </w:r>
      <w:r w:rsidR="009109A7" w:rsidRPr="00CB351C">
        <w:rPr>
          <w:sz w:val="22"/>
          <w:szCs w:val="22"/>
        </w:rPr>
        <w:t xml:space="preserve">işletmeler tarafından </w:t>
      </w:r>
      <w:r w:rsidR="00310B6A" w:rsidRPr="00CB351C">
        <w:rPr>
          <w:sz w:val="22"/>
          <w:szCs w:val="22"/>
        </w:rPr>
        <w:t xml:space="preserve">ücret ödemesi yapılır. Öğrencinin iş kazaları ve meslek hastalıkları ile hastalık sigortası </w:t>
      </w:r>
      <w:r w:rsidR="009109A7" w:rsidRPr="00CB351C">
        <w:rPr>
          <w:sz w:val="22"/>
          <w:szCs w:val="22"/>
        </w:rPr>
        <w:t xml:space="preserve">ise </w:t>
      </w:r>
      <w:r w:rsidR="00310B6A" w:rsidRPr="00CB351C">
        <w:rPr>
          <w:sz w:val="22"/>
          <w:szCs w:val="22"/>
        </w:rPr>
        <w:t xml:space="preserve">5510 sayılı Sosyal Sigortalar ve Genel Sağlık Sigortası Kanunu hükümlerine göre Bandırma </w:t>
      </w:r>
      <w:proofErr w:type="spellStart"/>
      <w:r w:rsidR="00310B6A" w:rsidRPr="00CB351C">
        <w:rPr>
          <w:sz w:val="22"/>
          <w:szCs w:val="22"/>
        </w:rPr>
        <w:t>Onyedi</w:t>
      </w:r>
      <w:proofErr w:type="spellEnd"/>
      <w:r w:rsidR="00310B6A" w:rsidRPr="00CB351C">
        <w:rPr>
          <w:sz w:val="22"/>
          <w:szCs w:val="22"/>
        </w:rPr>
        <w:t xml:space="preserve"> Eylül Üniversitesi tarafından ödenir. Bu sözleşmede yer almayan hususlar hakkında Bandırma </w:t>
      </w:r>
      <w:proofErr w:type="spellStart"/>
      <w:r w:rsidR="00310B6A" w:rsidRPr="00CB351C">
        <w:rPr>
          <w:sz w:val="22"/>
          <w:szCs w:val="22"/>
        </w:rPr>
        <w:t>Onyedi</w:t>
      </w:r>
      <w:proofErr w:type="spellEnd"/>
      <w:r w:rsidR="00310B6A" w:rsidRPr="00CB351C">
        <w:rPr>
          <w:sz w:val="22"/>
          <w:szCs w:val="22"/>
        </w:rPr>
        <w:t xml:space="preserve"> Eylül Üniversitesi </w:t>
      </w:r>
      <w:r w:rsidR="00950D45" w:rsidRPr="00CB351C">
        <w:rPr>
          <w:sz w:val="22"/>
          <w:szCs w:val="22"/>
        </w:rPr>
        <w:t xml:space="preserve">İşletmede Mesleki Eğitim </w:t>
      </w:r>
      <w:r w:rsidR="00310B6A" w:rsidRPr="00CB351C">
        <w:rPr>
          <w:sz w:val="22"/>
          <w:szCs w:val="22"/>
        </w:rPr>
        <w:t>Yönergesin</w:t>
      </w:r>
      <w:r w:rsidR="00DF67B3" w:rsidRPr="00CB351C">
        <w:rPr>
          <w:sz w:val="22"/>
          <w:szCs w:val="22"/>
        </w:rPr>
        <w:t>in hükümleri geçerli olacaktır.</w:t>
      </w:r>
    </w:p>
    <w:p w14:paraId="795FF844" w14:textId="77777777" w:rsidR="001B65DE" w:rsidRPr="00CB351C" w:rsidRDefault="001B65DE" w:rsidP="001A3502">
      <w:pPr>
        <w:pStyle w:val="Default"/>
        <w:jc w:val="both"/>
        <w:rPr>
          <w:sz w:val="22"/>
          <w:szCs w:val="22"/>
        </w:rPr>
      </w:pPr>
    </w:p>
    <w:p w14:paraId="71C4526B" w14:textId="77777777" w:rsidR="00310B6A" w:rsidRPr="00CB351C" w:rsidRDefault="00310B6A" w:rsidP="001A3502">
      <w:pPr>
        <w:pStyle w:val="Default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İşbu sözleşme </w:t>
      </w:r>
      <w:r w:rsidR="000049B5">
        <w:rPr>
          <w:sz w:val="22"/>
          <w:szCs w:val="22"/>
        </w:rPr>
        <w:t>“</w:t>
      </w:r>
      <w:r w:rsidRPr="00CB351C">
        <w:rPr>
          <w:sz w:val="22"/>
          <w:szCs w:val="22"/>
        </w:rPr>
        <w:t xml:space="preserve">Bandırma </w:t>
      </w:r>
      <w:proofErr w:type="spellStart"/>
      <w:r w:rsidRPr="00CB351C">
        <w:rPr>
          <w:sz w:val="22"/>
          <w:szCs w:val="22"/>
        </w:rPr>
        <w:t>Onyedi</w:t>
      </w:r>
      <w:proofErr w:type="spellEnd"/>
      <w:r w:rsidRPr="00CB351C">
        <w:rPr>
          <w:sz w:val="22"/>
          <w:szCs w:val="22"/>
        </w:rPr>
        <w:t xml:space="preserve"> Eylül Üniversitesi </w:t>
      </w:r>
      <w:r w:rsidR="000049B5">
        <w:rPr>
          <w:sz w:val="22"/>
          <w:szCs w:val="22"/>
        </w:rPr>
        <w:t>Uygulamalı</w:t>
      </w:r>
      <w:r w:rsidR="000049B5" w:rsidRPr="00CB351C">
        <w:rPr>
          <w:sz w:val="22"/>
          <w:szCs w:val="22"/>
        </w:rPr>
        <w:t xml:space="preserve"> </w:t>
      </w:r>
      <w:r w:rsidR="00950D45" w:rsidRPr="00CB351C">
        <w:rPr>
          <w:sz w:val="22"/>
          <w:szCs w:val="22"/>
        </w:rPr>
        <w:t>Eğitim</w:t>
      </w:r>
      <w:r w:rsidRPr="00CB351C">
        <w:rPr>
          <w:sz w:val="22"/>
          <w:szCs w:val="22"/>
        </w:rPr>
        <w:t xml:space="preserve"> Yönergesi</w:t>
      </w:r>
      <w:r w:rsidR="000049B5">
        <w:rPr>
          <w:sz w:val="22"/>
          <w:szCs w:val="22"/>
        </w:rPr>
        <w:t>”</w:t>
      </w:r>
      <w:r w:rsidRPr="00CB351C">
        <w:rPr>
          <w:sz w:val="22"/>
          <w:szCs w:val="22"/>
        </w:rPr>
        <w:t xml:space="preserve"> hükümlerine göre </w:t>
      </w:r>
      <w:r w:rsidR="000049B5">
        <w:rPr>
          <w:sz w:val="22"/>
          <w:szCs w:val="22"/>
        </w:rPr>
        <w:t>Uygulamalı</w:t>
      </w:r>
      <w:r w:rsidR="00950D45" w:rsidRPr="00CB351C">
        <w:rPr>
          <w:sz w:val="22"/>
          <w:szCs w:val="22"/>
        </w:rPr>
        <w:t xml:space="preserve"> Eğitim </w:t>
      </w:r>
      <w:r w:rsidRPr="00CB351C">
        <w:rPr>
          <w:sz w:val="22"/>
          <w:szCs w:val="22"/>
        </w:rPr>
        <w:t xml:space="preserve">Protokolünün eki olarak düzenlenmiş, taraflarca okunarak </w:t>
      </w:r>
      <w:r w:rsidR="00076F9F" w:rsidRPr="00CB351C">
        <w:rPr>
          <w:sz w:val="22"/>
          <w:szCs w:val="22"/>
        </w:rPr>
        <w:t>kabul edilmiş</w:t>
      </w:r>
      <w:r w:rsidR="009109A7" w:rsidRPr="00CB351C">
        <w:rPr>
          <w:sz w:val="22"/>
          <w:szCs w:val="22"/>
        </w:rPr>
        <w:t xml:space="preserve"> ve </w:t>
      </w:r>
      <w:r w:rsidR="00076F9F" w:rsidRPr="00CB351C">
        <w:rPr>
          <w:sz w:val="22"/>
          <w:szCs w:val="22"/>
        </w:rPr>
        <w:t>imzalanmıştır.</w:t>
      </w:r>
    </w:p>
    <w:p w14:paraId="2C42C4F5" w14:textId="77777777" w:rsidR="00DC436D" w:rsidRDefault="00DC436D" w:rsidP="001A3502">
      <w:pPr>
        <w:pStyle w:val="Default"/>
        <w:jc w:val="right"/>
        <w:rPr>
          <w:sz w:val="22"/>
          <w:szCs w:val="22"/>
        </w:rPr>
      </w:pPr>
    </w:p>
    <w:p w14:paraId="139ACDAE" w14:textId="188AB32A" w:rsidR="00310B6A" w:rsidRDefault="00310B6A" w:rsidP="001A3502">
      <w:pPr>
        <w:pStyle w:val="Default"/>
        <w:jc w:val="right"/>
        <w:rPr>
          <w:sz w:val="22"/>
          <w:szCs w:val="22"/>
        </w:rPr>
      </w:pPr>
      <w:r w:rsidRPr="00CB351C">
        <w:rPr>
          <w:sz w:val="22"/>
          <w:szCs w:val="22"/>
        </w:rPr>
        <w:t xml:space="preserve">Tarih: …/…/20… </w:t>
      </w:r>
    </w:p>
    <w:p w14:paraId="1C0802AA" w14:textId="7A5AF445" w:rsidR="00DC436D" w:rsidRDefault="00DC436D" w:rsidP="001A3502">
      <w:pPr>
        <w:pStyle w:val="Default"/>
        <w:jc w:val="right"/>
        <w:rPr>
          <w:sz w:val="22"/>
          <w:szCs w:val="22"/>
        </w:rPr>
      </w:pPr>
    </w:p>
    <w:p w14:paraId="0E59E3F8" w14:textId="77777777" w:rsidR="00DC436D" w:rsidRPr="00CB351C" w:rsidRDefault="00DC436D" w:rsidP="001A3502">
      <w:pPr>
        <w:pStyle w:val="Default"/>
        <w:jc w:val="right"/>
        <w:rPr>
          <w:sz w:val="22"/>
          <w:szCs w:val="22"/>
        </w:rPr>
      </w:pPr>
    </w:p>
    <w:p w14:paraId="34D15AF6" w14:textId="77777777" w:rsidR="00076F9F" w:rsidRPr="00CB351C" w:rsidRDefault="00076F9F" w:rsidP="001A3502">
      <w:pPr>
        <w:pStyle w:val="Default"/>
        <w:jc w:val="both"/>
        <w:rPr>
          <w:sz w:val="22"/>
          <w:szCs w:val="22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303"/>
        <w:gridCol w:w="3305"/>
        <w:gridCol w:w="3305"/>
      </w:tblGrid>
      <w:tr w:rsidR="00592A2A" w:rsidRPr="00CB351C" w14:paraId="2A7B57B4" w14:textId="77777777" w:rsidTr="0040518B">
        <w:trPr>
          <w:trHeight w:val="477"/>
        </w:trPr>
        <w:tc>
          <w:tcPr>
            <w:tcW w:w="1666" w:type="pct"/>
            <w:vAlign w:val="bottom"/>
          </w:tcPr>
          <w:p w14:paraId="5E9B6588" w14:textId="77777777" w:rsidR="00076F9F" w:rsidRPr="00CB351C" w:rsidRDefault="00076F9F" w:rsidP="0040518B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  <w:r w:rsidRPr="00CB351C">
              <w:rPr>
                <w:color w:val="auto"/>
                <w:sz w:val="22"/>
                <w:szCs w:val="22"/>
              </w:rPr>
              <w:t>Öğrenci</w:t>
            </w:r>
          </w:p>
        </w:tc>
        <w:tc>
          <w:tcPr>
            <w:tcW w:w="1667" w:type="pct"/>
            <w:vAlign w:val="bottom"/>
          </w:tcPr>
          <w:p w14:paraId="0A930E44" w14:textId="09FAB4E3" w:rsidR="00592A2A" w:rsidRPr="00CB351C" w:rsidRDefault="00592A2A" w:rsidP="0040518B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  <w:r w:rsidRPr="00CB351C">
              <w:rPr>
                <w:color w:val="auto"/>
                <w:sz w:val="22"/>
                <w:szCs w:val="22"/>
              </w:rPr>
              <w:t>Müdür</w:t>
            </w:r>
          </w:p>
        </w:tc>
        <w:tc>
          <w:tcPr>
            <w:tcW w:w="1667" w:type="pct"/>
            <w:vAlign w:val="bottom"/>
          </w:tcPr>
          <w:p w14:paraId="469703D8" w14:textId="77777777" w:rsidR="00950D45" w:rsidRPr="00CB351C" w:rsidRDefault="00A4601B" w:rsidP="0040518B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  <w:r w:rsidRPr="00CB351C">
              <w:rPr>
                <w:color w:val="auto"/>
                <w:sz w:val="22"/>
                <w:szCs w:val="22"/>
              </w:rPr>
              <w:t>İş</w:t>
            </w:r>
            <w:r w:rsidR="00950D45" w:rsidRPr="00CB351C">
              <w:rPr>
                <w:color w:val="auto"/>
                <w:sz w:val="22"/>
                <w:szCs w:val="22"/>
              </w:rPr>
              <w:t xml:space="preserve">letme </w:t>
            </w:r>
            <w:r w:rsidR="00076F9F" w:rsidRPr="00CB351C">
              <w:rPr>
                <w:color w:val="auto"/>
                <w:sz w:val="22"/>
                <w:szCs w:val="22"/>
              </w:rPr>
              <w:t>Yetkilisi</w:t>
            </w:r>
          </w:p>
        </w:tc>
      </w:tr>
      <w:tr w:rsidR="00592A2A" w:rsidRPr="00CB351C" w14:paraId="4BA71085" w14:textId="77777777" w:rsidTr="0040518B">
        <w:trPr>
          <w:trHeight w:val="701"/>
        </w:trPr>
        <w:tc>
          <w:tcPr>
            <w:tcW w:w="1666" w:type="pct"/>
            <w:vAlign w:val="bottom"/>
          </w:tcPr>
          <w:p w14:paraId="58E04CE3" w14:textId="77777777" w:rsidR="00076F9F" w:rsidRPr="00CB351C" w:rsidRDefault="00076F9F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Adı Soyadı</w:t>
            </w:r>
          </w:p>
        </w:tc>
        <w:tc>
          <w:tcPr>
            <w:tcW w:w="1667" w:type="pct"/>
            <w:vAlign w:val="bottom"/>
          </w:tcPr>
          <w:p w14:paraId="2FF278A8" w14:textId="77777777"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Adı Soyadı</w:t>
            </w:r>
          </w:p>
        </w:tc>
        <w:tc>
          <w:tcPr>
            <w:tcW w:w="1667" w:type="pct"/>
            <w:vAlign w:val="bottom"/>
          </w:tcPr>
          <w:p w14:paraId="040B96DB" w14:textId="77777777"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Adı Soyadı</w:t>
            </w:r>
          </w:p>
        </w:tc>
      </w:tr>
      <w:tr w:rsidR="00592A2A" w:rsidRPr="00CB351C" w14:paraId="7C9DD676" w14:textId="77777777" w:rsidTr="0040518B">
        <w:trPr>
          <w:trHeight w:val="1264"/>
        </w:trPr>
        <w:tc>
          <w:tcPr>
            <w:tcW w:w="1666" w:type="pct"/>
            <w:vAlign w:val="bottom"/>
          </w:tcPr>
          <w:p w14:paraId="6331AAA9" w14:textId="77777777" w:rsidR="00076F9F" w:rsidRPr="00CB351C" w:rsidRDefault="00076F9F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İmza</w:t>
            </w:r>
          </w:p>
        </w:tc>
        <w:tc>
          <w:tcPr>
            <w:tcW w:w="1667" w:type="pct"/>
            <w:vAlign w:val="bottom"/>
          </w:tcPr>
          <w:p w14:paraId="036D0843" w14:textId="77777777"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İmza</w:t>
            </w:r>
          </w:p>
        </w:tc>
        <w:tc>
          <w:tcPr>
            <w:tcW w:w="1667" w:type="pct"/>
            <w:vAlign w:val="bottom"/>
          </w:tcPr>
          <w:p w14:paraId="08E2B747" w14:textId="77777777"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İmza</w:t>
            </w:r>
          </w:p>
        </w:tc>
      </w:tr>
    </w:tbl>
    <w:p w14:paraId="4E396B7F" w14:textId="77777777" w:rsidR="00076F9F" w:rsidRPr="00CB351C" w:rsidRDefault="00076F9F" w:rsidP="00D03786">
      <w:pPr>
        <w:pStyle w:val="Default"/>
        <w:jc w:val="both"/>
        <w:rPr>
          <w:sz w:val="22"/>
          <w:szCs w:val="22"/>
        </w:rPr>
      </w:pPr>
    </w:p>
    <w:sectPr w:rsidR="00076F9F" w:rsidRPr="00CB351C" w:rsidSect="00296DA7">
      <w:footerReference w:type="default" r:id="rId8"/>
      <w:pgSz w:w="11906" w:h="16838"/>
      <w:pgMar w:top="284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FE195" w14:textId="77777777" w:rsidR="00167E37" w:rsidRDefault="00167E37" w:rsidP="00E1416E">
      <w:pPr>
        <w:spacing w:after="0" w:line="240" w:lineRule="auto"/>
      </w:pPr>
      <w:r>
        <w:separator/>
      </w:r>
    </w:p>
  </w:endnote>
  <w:endnote w:type="continuationSeparator" w:id="0">
    <w:p w14:paraId="415DB51E" w14:textId="77777777" w:rsidR="00167E37" w:rsidRDefault="00167E37" w:rsidP="00E1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5AF47" w14:textId="317218F4" w:rsidR="00E1416E" w:rsidRDefault="00E1416E">
    <w:pPr>
      <w:pStyle w:val="AltBilgi"/>
      <w:jc w:val="center"/>
    </w:pPr>
    <w:r>
      <w:t>-</w:t>
    </w:r>
    <w:sdt>
      <w:sdtPr>
        <w:id w:val="-213478192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C7660">
          <w:rPr>
            <w:noProof/>
          </w:rPr>
          <w:t>1</w:t>
        </w:r>
        <w:r>
          <w:fldChar w:fldCharType="end"/>
        </w:r>
        <w:r>
          <w:t>-</w:t>
        </w:r>
      </w:sdtContent>
    </w:sdt>
  </w:p>
  <w:p w14:paraId="2D1203D2" w14:textId="77777777" w:rsidR="00E1416E" w:rsidRDefault="00E141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B8C39" w14:textId="77777777" w:rsidR="00167E37" w:rsidRDefault="00167E37" w:rsidP="00E1416E">
      <w:pPr>
        <w:spacing w:after="0" w:line="240" w:lineRule="auto"/>
      </w:pPr>
      <w:r>
        <w:separator/>
      </w:r>
    </w:p>
  </w:footnote>
  <w:footnote w:type="continuationSeparator" w:id="0">
    <w:p w14:paraId="324A0A77" w14:textId="77777777" w:rsidR="00167E37" w:rsidRDefault="00167E37" w:rsidP="00E1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21A1B5"/>
    <w:multiLevelType w:val="hybridMultilevel"/>
    <w:tmpl w:val="37B0E1F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8BCB608"/>
    <w:multiLevelType w:val="hybridMultilevel"/>
    <w:tmpl w:val="5DB7E49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61A8EC9"/>
    <w:multiLevelType w:val="hybridMultilevel"/>
    <w:tmpl w:val="1049358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D7CE17D"/>
    <w:multiLevelType w:val="hybridMultilevel"/>
    <w:tmpl w:val="BC39BCB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F3C659B"/>
    <w:multiLevelType w:val="hybridMultilevel"/>
    <w:tmpl w:val="DE2F2C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27F4D91"/>
    <w:multiLevelType w:val="hybridMultilevel"/>
    <w:tmpl w:val="3856BBA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E91C6E4"/>
    <w:multiLevelType w:val="hybridMultilevel"/>
    <w:tmpl w:val="AF8B961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3EFFDED"/>
    <w:multiLevelType w:val="hybridMultilevel"/>
    <w:tmpl w:val="A3D7083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4519341"/>
    <w:multiLevelType w:val="hybridMultilevel"/>
    <w:tmpl w:val="D225029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A61A16D"/>
    <w:multiLevelType w:val="hybridMultilevel"/>
    <w:tmpl w:val="0AE52B8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15E81FE"/>
    <w:multiLevelType w:val="hybridMultilevel"/>
    <w:tmpl w:val="B2B9692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404"/>
    <w:multiLevelType w:val="multilevel"/>
    <w:tmpl w:val="00000887"/>
    <w:lvl w:ilvl="0">
      <w:start w:val="2"/>
      <w:numFmt w:val="decimal"/>
      <w:lvlText w:val="(%1)"/>
      <w:lvlJc w:val="left"/>
      <w:pPr>
        <w:ind w:hanging="40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hanging="76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hanging="70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571643A"/>
    <w:multiLevelType w:val="hybridMultilevel"/>
    <w:tmpl w:val="874CD1EA"/>
    <w:lvl w:ilvl="0" w:tplc="5EECF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BC3581"/>
    <w:multiLevelType w:val="hybridMultilevel"/>
    <w:tmpl w:val="9CF4D3A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2C5564E"/>
    <w:multiLevelType w:val="hybridMultilevel"/>
    <w:tmpl w:val="B05C478A"/>
    <w:lvl w:ilvl="0" w:tplc="5EECF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697404"/>
    <w:multiLevelType w:val="hybridMultilevel"/>
    <w:tmpl w:val="B644496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D440956"/>
    <w:multiLevelType w:val="hybridMultilevel"/>
    <w:tmpl w:val="6ADBA3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07966BD"/>
    <w:multiLevelType w:val="hybridMultilevel"/>
    <w:tmpl w:val="56881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C54913"/>
    <w:multiLevelType w:val="hybridMultilevel"/>
    <w:tmpl w:val="5630C7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D7E80"/>
    <w:multiLevelType w:val="hybridMultilevel"/>
    <w:tmpl w:val="9104AD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C71AD0"/>
    <w:multiLevelType w:val="hybridMultilevel"/>
    <w:tmpl w:val="B00661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4147D8"/>
    <w:multiLevelType w:val="hybridMultilevel"/>
    <w:tmpl w:val="FC888B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EB100"/>
    <w:multiLevelType w:val="hybridMultilevel"/>
    <w:tmpl w:val="E326B81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BDF89E2"/>
    <w:multiLevelType w:val="hybridMultilevel"/>
    <w:tmpl w:val="DB1B101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C8F304E"/>
    <w:multiLevelType w:val="hybridMultilevel"/>
    <w:tmpl w:val="CCD3651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D8B3C34"/>
    <w:multiLevelType w:val="hybridMultilevel"/>
    <w:tmpl w:val="96C6D97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62D0D"/>
    <w:multiLevelType w:val="hybridMultilevel"/>
    <w:tmpl w:val="EBC6DB6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35B17B7"/>
    <w:multiLevelType w:val="hybridMultilevel"/>
    <w:tmpl w:val="C81C520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617FE6"/>
    <w:multiLevelType w:val="hybridMultilevel"/>
    <w:tmpl w:val="EE0A928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6591A"/>
    <w:multiLevelType w:val="hybridMultilevel"/>
    <w:tmpl w:val="19E263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33F6B"/>
    <w:multiLevelType w:val="hybridMultilevel"/>
    <w:tmpl w:val="42A6F91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85A3348"/>
    <w:multiLevelType w:val="hybridMultilevel"/>
    <w:tmpl w:val="372A975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36E9B"/>
    <w:multiLevelType w:val="hybridMultilevel"/>
    <w:tmpl w:val="066245D4"/>
    <w:lvl w:ilvl="0" w:tplc="4E68752E">
      <w:start w:val="29"/>
      <w:numFmt w:val="decimal"/>
      <w:lvlText w:val="(%1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97255"/>
    <w:multiLevelType w:val="hybridMultilevel"/>
    <w:tmpl w:val="75469D32"/>
    <w:lvl w:ilvl="0" w:tplc="4E103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417D50"/>
    <w:multiLevelType w:val="hybridMultilevel"/>
    <w:tmpl w:val="67D02A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BD30A"/>
    <w:multiLevelType w:val="hybridMultilevel"/>
    <w:tmpl w:val="2A49DC8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7FED199"/>
    <w:multiLevelType w:val="hybridMultilevel"/>
    <w:tmpl w:val="BA28EA2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3"/>
  </w:num>
  <w:num w:numId="5">
    <w:abstractNumId w:val="25"/>
  </w:num>
  <w:num w:numId="6">
    <w:abstractNumId w:val="4"/>
  </w:num>
  <w:num w:numId="7">
    <w:abstractNumId w:val="0"/>
  </w:num>
  <w:num w:numId="8">
    <w:abstractNumId w:val="28"/>
  </w:num>
  <w:num w:numId="9">
    <w:abstractNumId w:val="1"/>
  </w:num>
  <w:num w:numId="10">
    <w:abstractNumId w:val="37"/>
  </w:num>
  <w:num w:numId="11">
    <w:abstractNumId w:val="15"/>
  </w:num>
  <w:num w:numId="12">
    <w:abstractNumId w:val="2"/>
  </w:num>
  <w:num w:numId="13">
    <w:abstractNumId w:val="8"/>
  </w:num>
  <w:num w:numId="14">
    <w:abstractNumId w:val="38"/>
  </w:num>
  <w:num w:numId="15">
    <w:abstractNumId w:val="24"/>
  </w:num>
  <w:num w:numId="16">
    <w:abstractNumId w:val="9"/>
  </w:num>
  <w:num w:numId="17">
    <w:abstractNumId w:val="5"/>
  </w:num>
  <w:num w:numId="18">
    <w:abstractNumId w:val="18"/>
  </w:num>
  <w:num w:numId="19">
    <w:abstractNumId w:val="26"/>
  </w:num>
  <w:num w:numId="20">
    <w:abstractNumId w:val="17"/>
  </w:num>
  <w:num w:numId="21">
    <w:abstractNumId w:val="32"/>
  </w:num>
  <w:num w:numId="22">
    <w:abstractNumId w:val="22"/>
  </w:num>
  <w:num w:numId="23">
    <w:abstractNumId w:val="19"/>
  </w:num>
  <w:num w:numId="24">
    <w:abstractNumId w:val="30"/>
  </w:num>
  <w:num w:numId="25">
    <w:abstractNumId w:val="23"/>
  </w:num>
  <w:num w:numId="26">
    <w:abstractNumId w:val="20"/>
  </w:num>
  <w:num w:numId="27">
    <w:abstractNumId w:val="16"/>
  </w:num>
  <w:num w:numId="28">
    <w:abstractNumId w:val="14"/>
  </w:num>
  <w:num w:numId="29">
    <w:abstractNumId w:val="35"/>
  </w:num>
  <w:num w:numId="30">
    <w:abstractNumId w:val="29"/>
  </w:num>
  <w:num w:numId="31">
    <w:abstractNumId w:val="34"/>
  </w:num>
  <w:num w:numId="32">
    <w:abstractNumId w:val="13"/>
  </w:num>
  <w:num w:numId="33">
    <w:abstractNumId w:val="33"/>
  </w:num>
  <w:num w:numId="34">
    <w:abstractNumId w:val="27"/>
  </w:num>
  <w:num w:numId="35">
    <w:abstractNumId w:val="21"/>
  </w:num>
  <w:num w:numId="36">
    <w:abstractNumId w:val="12"/>
  </w:num>
  <w:num w:numId="37">
    <w:abstractNumId w:val="36"/>
  </w:num>
  <w:num w:numId="38">
    <w:abstractNumId w:val="11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6A"/>
    <w:rsid w:val="0000238A"/>
    <w:rsid w:val="000049B5"/>
    <w:rsid w:val="0004197A"/>
    <w:rsid w:val="00076F9F"/>
    <w:rsid w:val="0007739D"/>
    <w:rsid w:val="000A4A9C"/>
    <w:rsid w:val="000B308B"/>
    <w:rsid w:val="000E5CA7"/>
    <w:rsid w:val="00132CBE"/>
    <w:rsid w:val="00166A61"/>
    <w:rsid w:val="00167E37"/>
    <w:rsid w:val="00174D4E"/>
    <w:rsid w:val="001A3502"/>
    <w:rsid w:val="001B31E8"/>
    <w:rsid w:val="001B4532"/>
    <w:rsid w:val="001B65DE"/>
    <w:rsid w:val="001C19D3"/>
    <w:rsid w:val="001D2BCB"/>
    <w:rsid w:val="00224B78"/>
    <w:rsid w:val="00243AAC"/>
    <w:rsid w:val="00246227"/>
    <w:rsid w:val="0025119D"/>
    <w:rsid w:val="002532AB"/>
    <w:rsid w:val="00254B64"/>
    <w:rsid w:val="002733A0"/>
    <w:rsid w:val="00296DA7"/>
    <w:rsid w:val="002B2615"/>
    <w:rsid w:val="002C245E"/>
    <w:rsid w:val="002C65E9"/>
    <w:rsid w:val="003102D5"/>
    <w:rsid w:val="00310B6A"/>
    <w:rsid w:val="00324DCA"/>
    <w:rsid w:val="00352476"/>
    <w:rsid w:val="0035422C"/>
    <w:rsid w:val="0036223D"/>
    <w:rsid w:val="003C1F74"/>
    <w:rsid w:val="00403F11"/>
    <w:rsid w:val="0040518B"/>
    <w:rsid w:val="00454FA8"/>
    <w:rsid w:val="0047402C"/>
    <w:rsid w:val="005430F9"/>
    <w:rsid w:val="00547E43"/>
    <w:rsid w:val="00560B70"/>
    <w:rsid w:val="00592A2A"/>
    <w:rsid w:val="005B4B40"/>
    <w:rsid w:val="005D5D5C"/>
    <w:rsid w:val="005E3B24"/>
    <w:rsid w:val="005F436E"/>
    <w:rsid w:val="00672B1F"/>
    <w:rsid w:val="00676984"/>
    <w:rsid w:val="00687D97"/>
    <w:rsid w:val="006B3034"/>
    <w:rsid w:val="006B4957"/>
    <w:rsid w:val="006E3BD9"/>
    <w:rsid w:val="006F551E"/>
    <w:rsid w:val="00761796"/>
    <w:rsid w:val="0076539E"/>
    <w:rsid w:val="00766496"/>
    <w:rsid w:val="007B5E33"/>
    <w:rsid w:val="007C4133"/>
    <w:rsid w:val="00814CDA"/>
    <w:rsid w:val="008608EF"/>
    <w:rsid w:val="00895AFE"/>
    <w:rsid w:val="008A37BA"/>
    <w:rsid w:val="008B472D"/>
    <w:rsid w:val="008B54B6"/>
    <w:rsid w:val="008C6FEA"/>
    <w:rsid w:val="009109A7"/>
    <w:rsid w:val="00912377"/>
    <w:rsid w:val="00922F62"/>
    <w:rsid w:val="00950D45"/>
    <w:rsid w:val="0099344E"/>
    <w:rsid w:val="009A7783"/>
    <w:rsid w:val="009F44C3"/>
    <w:rsid w:val="00A14C91"/>
    <w:rsid w:val="00A1690C"/>
    <w:rsid w:val="00A4601B"/>
    <w:rsid w:val="00A614F3"/>
    <w:rsid w:val="00A777CF"/>
    <w:rsid w:val="00A83BD7"/>
    <w:rsid w:val="00AC2BA7"/>
    <w:rsid w:val="00B023FE"/>
    <w:rsid w:val="00B27F34"/>
    <w:rsid w:val="00B50140"/>
    <w:rsid w:val="00B534E0"/>
    <w:rsid w:val="00B5571E"/>
    <w:rsid w:val="00B62971"/>
    <w:rsid w:val="00B86953"/>
    <w:rsid w:val="00BA0820"/>
    <w:rsid w:val="00BB71B6"/>
    <w:rsid w:val="00BB799F"/>
    <w:rsid w:val="00BC0F78"/>
    <w:rsid w:val="00BE1688"/>
    <w:rsid w:val="00C00ADD"/>
    <w:rsid w:val="00C03D3E"/>
    <w:rsid w:val="00C52ADF"/>
    <w:rsid w:val="00C71EA5"/>
    <w:rsid w:val="00CB351C"/>
    <w:rsid w:val="00CC7660"/>
    <w:rsid w:val="00CD666C"/>
    <w:rsid w:val="00D01C0A"/>
    <w:rsid w:val="00D03786"/>
    <w:rsid w:val="00D1665B"/>
    <w:rsid w:val="00D92A46"/>
    <w:rsid w:val="00DA2F67"/>
    <w:rsid w:val="00DB3C12"/>
    <w:rsid w:val="00DC436D"/>
    <w:rsid w:val="00DC60B8"/>
    <w:rsid w:val="00DE1B9F"/>
    <w:rsid w:val="00DE2BDB"/>
    <w:rsid w:val="00DF67B3"/>
    <w:rsid w:val="00E1416E"/>
    <w:rsid w:val="00E34D51"/>
    <w:rsid w:val="00E34F9F"/>
    <w:rsid w:val="00E77AA3"/>
    <w:rsid w:val="00F00B81"/>
    <w:rsid w:val="00F96A52"/>
    <w:rsid w:val="00FC3B9D"/>
    <w:rsid w:val="00FD3102"/>
    <w:rsid w:val="00FE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34EE"/>
  <w15:chartTrackingRefBased/>
  <w15:docId w15:val="{2001E815-C268-487A-90C9-B253A8DC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10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310B6A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07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416E"/>
  </w:style>
  <w:style w:type="paragraph" w:styleId="AltBilgi">
    <w:name w:val="footer"/>
    <w:basedOn w:val="Normal"/>
    <w:link w:val="AltBilgiChar"/>
    <w:uiPriority w:val="99"/>
    <w:unhideWhenUsed/>
    <w:rsid w:val="00E1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416E"/>
  </w:style>
  <w:style w:type="paragraph" w:styleId="GvdeMetni">
    <w:name w:val="Body Text"/>
    <w:basedOn w:val="Normal"/>
    <w:link w:val="GvdeMetniChar"/>
    <w:uiPriority w:val="1"/>
    <w:qFormat/>
    <w:rsid w:val="00243AAC"/>
    <w:pPr>
      <w:widowControl w:val="0"/>
      <w:autoSpaceDE w:val="0"/>
      <w:autoSpaceDN w:val="0"/>
      <w:adjustRightInd w:val="0"/>
      <w:spacing w:after="0" w:line="240" w:lineRule="auto"/>
      <w:ind w:left="116" w:firstLine="707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43AAC"/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B4B4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B4B4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B4B4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B4B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B4B4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4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FERHAT AÇAR</cp:lastModifiedBy>
  <cp:revision>15</cp:revision>
  <dcterms:created xsi:type="dcterms:W3CDTF">2024-01-08T10:46:00Z</dcterms:created>
  <dcterms:modified xsi:type="dcterms:W3CDTF">2024-01-08T14:27:00Z</dcterms:modified>
</cp:coreProperties>
</file>