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800"/>
      </w:tblGrid>
      <w:tr w:rsidR="00BC0F78" w:rsidRPr="00CB351C" w14:paraId="6F1841C5" w14:textId="77777777" w:rsidTr="00917C2E">
        <w:trPr>
          <w:trHeight w:val="850"/>
        </w:trPr>
        <w:tc>
          <w:tcPr>
            <w:tcW w:w="566" w:type="pct"/>
            <w:hideMark/>
          </w:tcPr>
          <w:p w14:paraId="7052F8DC" w14:textId="77777777"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551E8A0B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3A2204A9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9A13C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604B4C78" w14:textId="77777777"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14:paraId="7149FF25" w14:textId="77777777" w:rsidR="009A7783" w:rsidRDefault="009A7783" w:rsidP="00592A2A">
      <w:pPr>
        <w:pStyle w:val="Default"/>
        <w:jc w:val="both"/>
        <w:rPr>
          <w:sz w:val="22"/>
          <w:szCs w:val="22"/>
        </w:rPr>
      </w:pPr>
    </w:p>
    <w:p w14:paraId="684649A0" w14:textId="3ECE3384"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079B1936" w14:textId="77777777" w:rsidR="009A7783" w:rsidRPr="00CB351C" w:rsidRDefault="009A7783" w:rsidP="00592A2A">
      <w:pPr>
        <w:pStyle w:val="Default"/>
        <w:jc w:val="both"/>
        <w:rPr>
          <w:sz w:val="22"/>
          <w:szCs w:val="22"/>
        </w:rPr>
      </w:pPr>
    </w:p>
    <w:p w14:paraId="6B8366F9" w14:textId="77777777"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329E9D3B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>; yaz ve ara tatillerde “</w:t>
      </w:r>
      <w:proofErr w:type="gramStart"/>
      <w:r w:rsidR="00CB351C">
        <w:rPr>
          <w:sz w:val="22"/>
          <w:szCs w:val="22"/>
        </w:rPr>
        <w:t xml:space="preserve">Staj” </w:t>
      </w:r>
      <w:r w:rsidR="00A4601B" w:rsidRPr="00CB351C">
        <w:rPr>
          <w:sz w:val="22"/>
          <w:szCs w:val="22"/>
        </w:rPr>
        <w:t xml:space="preserve"> yapmak</w:t>
      </w:r>
      <w:proofErr w:type="gramEnd"/>
      <w:r w:rsidRPr="00CB351C">
        <w:rPr>
          <w:sz w:val="22"/>
          <w:szCs w:val="22"/>
        </w:rPr>
        <w:t xml:space="preserve"> zorundadır. </w:t>
      </w:r>
    </w:p>
    <w:p w14:paraId="5D956636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14:paraId="5F0B9C9E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59983E18" w14:textId="29637564"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14:paraId="679B4CAD" w14:textId="77777777" w:rsidR="009A7783" w:rsidRDefault="009A7783" w:rsidP="009A7783">
      <w:pPr>
        <w:pStyle w:val="Default"/>
        <w:ind w:left="709"/>
        <w:jc w:val="both"/>
        <w:rPr>
          <w:sz w:val="22"/>
          <w:szCs w:val="22"/>
        </w:rPr>
      </w:pPr>
    </w:p>
    <w:p w14:paraId="4092FC9B" w14:textId="77777777"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4812BFD" w14:textId="77777777"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14:paraId="6A813797" w14:textId="3695DDA4"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14:paraId="2E64A57C" w14:textId="77777777"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14:paraId="71ED0766" w14:textId="12F69C65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A14C91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68C37F7E" w14:textId="6B69D42F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proofErr w:type="gramStart"/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CD666C">
        <w:rPr>
          <w:rFonts w:ascii="Times New Roman" w:hAnsi="Times New Roman" w:cs="Times New Roman"/>
          <w:spacing w:val="-2"/>
        </w:rPr>
        <w:t xml:space="preserve"> 11.402</w:t>
      </w:r>
      <w:proofErr w:type="gramEnd"/>
      <w:r w:rsidR="00CD666C">
        <w:rPr>
          <w:rFonts w:ascii="Times New Roman" w:hAnsi="Times New Roman" w:cs="Times New Roman"/>
          <w:spacing w:val="-2"/>
        </w:rPr>
        <w:t>,32</w:t>
      </w:r>
      <w:r w:rsidR="00C00ADD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B5571E">
        <w:rPr>
          <w:rFonts w:ascii="Times New Roman" w:hAnsi="Times New Roman" w:cs="Times New Roman"/>
          <w:b/>
          <w:spacing w:val="-2"/>
          <w:u w:val="single"/>
        </w:rPr>
        <w:t>3.420,70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2EFEEC8D" w14:textId="37BA02D3" w:rsidR="00C00ADD" w:rsidRPr="00C96894" w:rsidRDefault="00B5571E" w:rsidP="006B4957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3.420,70</w:t>
      </w:r>
      <w:r w:rsidR="00C00ADD" w:rsidRPr="00C96894">
        <w:rPr>
          <w:rFonts w:ascii="Times New Roman" w:hAnsi="Times New Roman" w:cs="Times New Roman"/>
          <w:spacing w:val="-2"/>
        </w:rPr>
        <w:t xml:space="preserve"> TL x 2/3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spacing w:val="-2"/>
        </w:rPr>
        <w:t>2.280,46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04C5A6A8" w14:textId="789E2BC5" w:rsidR="00C00ADD" w:rsidRPr="00C96894" w:rsidRDefault="00B5571E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3.420,</w:t>
      </w:r>
      <w:r w:rsidR="00547E43">
        <w:rPr>
          <w:rFonts w:ascii="Times New Roman" w:hAnsi="Times New Roman" w:cs="Times New Roman"/>
          <w:b/>
          <w:spacing w:val="-2"/>
        </w:rPr>
        <w:t>70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 w:rsidR="00560B70">
        <w:rPr>
          <w:rFonts w:ascii="Times New Roman" w:hAnsi="Times New Roman" w:cs="Times New Roman"/>
          <w:b/>
          <w:spacing w:val="-2"/>
        </w:rPr>
        <w:t>2.280,46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 w:rsidR="00560B70">
        <w:rPr>
          <w:rFonts w:ascii="Times New Roman" w:hAnsi="Times New Roman" w:cs="Times New Roman"/>
          <w:b/>
          <w:spacing w:val="-2"/>
        </w:rPr>
        <w:t>1.140,2</w:t>
      </w:r>
      <w:r w:rsidR="00547E43">
        <w:rPr>
          <w:rFonts w:ascii="Times New Roman" w:hAnsi="Times New Roman" w:cs="Times New Roman"/>
          <w:b/>
          <w:spacing w:val="-2"/>
        </w:rPr>
        <w:t>4</w:t>
      </w:r>
      <w:r w:rsidR="00D92A46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FD3102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işletmelerce karşılanacak öğrenci ücreti</w:t>
      </w:r>
    </w:p>
    <w:p w14:paraId="2D972ECF" w14:textId="77777777"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14:paraId="1BEB8262" w14:textId="717AFDDD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A14C91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083AF24F" w14:textId="246CC5B1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9A7783">
        <w:rPr>
          <w:rFonts w:ascii="Times New Roman" w:hAnsi="Times New Roman" w:cs="Times New Roman"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7B5E33">
        <w:rPr>
          <w:rFonts w:ascii="Times New Roman" w:hAnsi="Times New Roman" w:cs="Times New Roman"/>
          <w:spacing w:val="-2"/>
        </w:rPr>
        <w:t>11.402,32</w:t>
      </w:r>
      <w:r w:rsidR="00C00ADD" w:rsidRPr="00C96894">
        <w:rPr>
          <w:rFonts w:ascii="Times New Roman" w:hAnsi="Times New Roman" w:cs="Times New Roman"/>
          <w:spacing w:val="-2"/>
        </w:rPr>
        <w:t xml:space="preserve"> 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7B5E33">
        <w:rPr>
          <w:rFonts w:ascii="Times New Roman" w:hAnsi="Times New Roman" w:cs="Times New Roman"/>
          <w:b/>
          <w:spacing w:val="-2"/>
          <w:u w:val="single"/>
        </w:rPr>
        <w:t>3.420,70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586E86FB" w14:textId="58F8C359" w:rsidR="00C00ADD" w:rsidRPr="00C96894" w:rsidRDefault="007B5E3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3.420,70</w:t>
      </w:r>
      <w:r w:rsidR="00C00ADD" w:rsidRPr="00C96894">
        <w:rPr>
          <w:rFonts w:ascii="Times New Roman" w:hAnsi="Times New Roman" w:cs="Times New Roman"/>
          <w:spacing w:val="-2"/>
        </w:rPr>
        <w:t xml:space="preserve"> TL x 1/3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spacing w:val="-2"/>
        </w:rPr>
        <w:t>1.140,2</w:t>
      </w:r>
      <w:r w:rsidR="00547E43">
        <w:rPr>
          <w:rFonts w:ascii="Times New Roman" w:hAnsi="Times New Roman" w:cs="Times New Roman"/>
          <w:spacing w:val="-2"/>
        </w:rPr>
        <w:t>4</w:t>
      </w:r>
      <w:r w:rsidR="009A7783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233D3390" w14:textId="48B230E0" w:rsidR="00C00ADD" w:rsidRPr="00C96894" w:rsidRDefault="007B5E33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3.420,70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– </w:t>
      </w:r>
      <w:r>
        <w:rPr>
          <w:rFonts w:ascii="Times New Roman" w:hAnsi="Times New Roman" w:cs="Times New Roman"/>
          <w:b/>
          <w:spacing w:val="-2"/>
        </w:rPr>
        <w:t>1.140,2</w:t>
      </w:r>
      <w:r w:rsidR="00547E43">
        <w:rPr>
          <w:rFonts w:ascii="Times New Roman" w:hAnsi="Times New Roman" w:cs="Times New Roman"/>
          <w:b/>
          <w:spacing w:val="-2"/>
        </w:rPr>
        <w:t>4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spacing w:val="-2"/>
        </w:rPr>
        <w:t>2.280,</w:t>
      </w:r>
      <w:r w:rsidR="00547E43">
        <w:rPr>
          <w:rFonts w:ascii="Times New Roman" w:hAnsi="Times New Roman" w:cs="Times New Roman"/>
          <w:b/>
          <w:spacing w:val="-2"/>
        </w:rPr>
        <w:t>46</w:t>
      </w:r>
      <w:bookmarkStart w:id="0" w:name="_GoBack"/>
      <w:bookmarkEnd w:id="0"/>
      <w:r w:rsidR="00C00ADD" w:rsidRPr="0004197A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7D62C76C" w14:textId="1880E0CB"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</w:p>
    <w:p w14:paraId="0E41690D" w14:textId="26DC2027"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14:paraId="65CA5274" w14:textId="1DCA27A0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6F5EE5C9" w14:textId="26A246DC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3A851CB2" w14:textId="77777777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5E6A7EF8" w14:textId="77777777"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14:paraId="51897424" w14:textId="3E1FA0D9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77777777"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İşletme ile kurum arasında koordinasyonu sağlar, işletmede görevlendirilen Eğitici Personel ile </w:t>
      </w:r>
      <w:proofErr w:type="gramStart"/>
      <w:r w:rsidRPr="00CB351C">
        <w:rPr>
          <w:sz w:val="22"/>
          <w:szCs w:val="22"/>
        </w:rPr>
        <w:t>işbirliği</w:t>
      </w:r>
      <w:proofErr w:type="gramEnd"/>
      <w:r w:rsidRPr="00CB351C">
        <w:rPr>
          <w:sz w:val="22"/>
          <w:szCs w:val="22"/>
        </w:rPr>
        <w:t xml:space="preserve"> içinde çalışır.</w:t>
      </w:r>
    </w:p>
    <w:p w14:paraId="79FF6B39" w14:textId="77777777"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77777777"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14:paraId="5528800B" w14:textId="77777777"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77777777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14:paraId="1EFA6663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57817783" w14:textId="77777777"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14:paraId="1CD2B2FC" w14:textId="77777777"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14:paraId="5A293195" w14:textId="77777777"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2C42C4F5" w14:textId="77777777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139ACDAE" w14:textId="188AB32A"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14:paraId="1C0802AA" w14:textId="7A5AF445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0E59E3F8" w14:textId="77777777" w:rsidR="00DC436D" w:rsidRPr="00CB351C" w:rsidRDefault="00DC436D" w:rsidP="001A3502">
      <w:pPr>
        <w:pStyle w:val="Default"/>
        <w:jc w:val="right"/>
        <w:rPr>
          <w:sz w:val="22"/>
          <w:szCs w:val="22"/>
        </w:rPr>
      </w:pPr>
    </w:p>
    <w:p w14:paraId="34D15AF6" w14:textId="77777777"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3"/>
        <w:gridCol w:w="3305"/>
        <w:gridCol w:w="3305"/>
      </w:tblGrid>
      <w:tr w:rsidR="00592A2A" w:rsidRPr="00CB351C" w14:paraId="2A7B57B4" w14:textId="77777777" w:rsidTr="0040518B">
        <w:trPr>
          <w:trHeight w:val="477"/>
        </w:trPr>
        <w:tc>
          <w:tcPr>
            <w:tcW w:w="1666" w:type="pct"/>
            <w:vAlign w:val="bottom"/>
          </w:tcPr>
          <w:p w14:paraId="5E9B6588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14:paraId="0A930E44" w14:textId="09FAB4E3"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14:paraId="469703D8" w14:textId="77777777"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14:paraId="4BA71085" w14:textId="77777777" w:rsidTr="0040518B">
        <w:trPr>
          <w:trHeight w:val="701"/>
        </w:trPr>
        <w:tc>
          <w:tcPr>
            <w:tcW w:w="1666" w:type="pct"/>
            <w:vAlign w:val="bottom"/>
          </w:tcPr>
          <w:p w14:paraId="58E04CE3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2FF278A8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040B96DB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14:paraId="7C9DD676" w14:textId="77777777" w:rsidTr="0040518B">
        <w:trPr>
          <w:trHeight w:val="1264"/>
        </w:trPr>
        <w:tc>
          <w:tcPr>
            <w:tcW w:w="1666" w:type="pct"/>
            <w:vAlign w:val="bottom"/>
          </w:tcPr>
          <w:p w14:paraId="6331AAA9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36D0843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8E2B747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296DA7">
      <w:footerReference w:type="default" r:id="rId8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E9E0" w14:textId="77777777" w:rsidR="00DB3C12" w:rsidRDefault="00DB3C12" w:rsidP="00E1416E">
      <w:pPr>
        <w:spacing w:after="0" w:line="240" w:lineRule="auto"/>
      </w:pPr>
      <w:r>
        <w:separator/>
      </w:r>
    </w:p>
  </w:endnote>
  <w:endnote w:type="continuationSeparator" w:id="0">
    <w:p w14:paraId="144477EA" w14:textId="77777777" w:rsidR="00DB3C12" w:rsidRDefault="00DB3C12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AF47" w14:textId="317218F4"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7660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51F8" w14:textId="77777777" w:rsidR="00DB3C12" w:rsidRDefault="00DB3C12" w:rsidP="00E1416E">
      <w:pPr>
        <w:spacing w:after="0" w:line="240" w:lineRule="auto"/>
      </w:pPr>
      <w:r>
        <w:separator/>
      </w:r>
    </w:p>
  </w:footnote>
  <w:footnote w:type="continuationSeparator" w:id="0">
    <w:p w14:paraId="53B83BAD" w14:textId="77777777" w:rsidR="00DB3C12" w:rsidRDefault="00DB3C12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6A"/>
    <w:rsid w:val="0000238A"/>
    <w:rsid w:val="000049B5"/>
    <w:rsid w:val="0004197A"/>
    <w:rsid w:val="00076F9F"/>
    <w:rsid w:val="0007739D"/>
    <w:rsid w:val="000A4A9C"/>
    <w:rsid w:val="000B308B"/>
    <w:rsid w:val="00132CBE"/>
    <w:rsid w:val="00166A61"/>
    <w:rsid w:val="00174D4E"/>
    <w:rsid w:val="001A3502"/>
    <w:rsid w:val="001B31E8"/>
    <w:rsid w:val="001B4532"/>
    <w:rsid w:val="001B65DE"/>
    <w:rsid w:val="001C19D3"/>
    <w:rsid w:val="001D2BCB"/>
    <w:rsid w:val="00243AAC"/>
    <w:rsid w:val="00246227"/>
    <w:rsid w:val="0025119D"/>
    <w:rsid w:val="002532AB"/>
    <w:rsid w:val="00254B64"/>
    <w:rsid w:val="002733A0"/>
    <w:rsid w:val="00296DA7"/>
    <w:rsid w:val="002B2615"/>
    <w:rsid w:val="002C245E"/>
    <w:rsid w:val="003102D5"/>
    <w:rsid w:val="00310B6A"/>
    <w:rsid w:val="00352476"/>
    <w:rsid w:val="0036223D"/>
    <w:rsid w:val="003C1F74"/>
    <w:rsid w:val="00403F11"/>
    <w:rsid w:val="0040518B"/>
    <w:rsid w:val="00454FA8"/>
    <w:rsid w:val="0047402C"/>
    <w:rsid w:val="005430F9"/>
    <w:rsid w:val="00547E43"/>
    <w:rsid w:val="00560B70"/>
    <w:rsid w:val="00592A2A"/>
    <w:rsid w:val="005B4B40"/>
    <w:rsid w:val="005D5D5C"/>
    <w:rsid w:val="005E3B24"/>
    <w:rsid w:val="005F436E"/>
    <w:rsid w:val="00672B1F"/>
    <w:rsid w:val="00676984"/>
    <w:rsid w:val="00687D97"/>
    <w:rsid w:val="006B3034"/>
    <w:rsid w:val="006B4957"/>
    <w:rsid w:val="006E3BD9"/>
    <w:rsid w:val="006F551E"/>
    <w:rsid w:val="00761796"/>
    <w:rsid w:val="0076539E"/>
    <w:rsid w:val="00766496"/>
    <w:rsid w:val="007B5E33"/>
    <w:rsid w:val="007C4133"/>
    <w:rsid w:val="00814CDA"/>
    <w:rsid w:val="00895AFE"/>
    <w:rsid w:val="008A37BA"/>
    <w:rsid w:val="008B472D"/>
    <w:rsid w:val="008B54B6"/>
    <w:rsid w:val="008C6FEA"/>
    <w:rsid w:val="009109A7"/>
    <w:rsid w:val="00912377"/>
    <w:rsid w:val="00922F62"/>
    <w:rsid w:val="00950D45"/>
    <w:rsid w:val="0099344E"/>
    <w:rsid w:val="009A7783"/>
    <w:rsid w:val="009F44C3"/>
    <w:rsid w:val="00A14C91"/>
    <w:rsid w:val="00A1690C"/>
    <w:rsid w:val="00A4601B"/>
    <w:rsid w:val="00A777CF"/>
    <w:rsid w:val="00AC2BA7"/>
    <w:rsid w:val="00B023FE"/>
    <w:rsid w:val="00B27F34"/>
    <w:rsid w:val="00B534E0"/>
    <w:rsid w:val="00B5571E"/>
    <w:rsid w:val="00B62971"/>
    <w:rsid w:val="00BA0820"/>
    <w:rsid w:val="00BB799F"/>
    <w:rsid w:val="00BC0F78"/>
    <w:rsid w:val="00BE1688"/>
    <w:rsid w:val="00C00ADD"/>
    <w:rsid w:val="00C03D3E"/>
    <w:rsid w:val="00C52ADF"/>
    <w:rsid w:val="00C71EA5"/>
    <w:rsid w:val="00CB351C"/>
    <w:rsid w:val="00CC7660"/>
    <w:rsid w:val="00CD666C"/>
    <w:rsid w:val="00D01C0A"/>
    <w:rsid w:val="00D03786"/>
    <w:rsid w:val="00D1665B"/>
    <w:rsid w:val="00D92A46"/>
    <w:rsid w:val="00DA2F67"/>
    <w:rsid w:val="00DB3C12"/>
    <w:rsid w:val="00DC436D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  <w:rsid w:val="00FD310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FERHAT AÇAR</cp:lastModifiedBy>
  <cp:revision>2</cp:revision>
  <dcterms:created xsi:type="dcterms:W3CDTF">2023-08-08T12:44:00Z</dcterms:created>
  <dcterms:modified xsi:type="dcterms:W3CDTF">2023-08-08T12:44:00Z</dcterms:modified>
</cp:coreProperties>
</file>